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8D" w:rsidRPr="00D07C4D" w:rsidRDefault="00CB5178" w:rsidP="002B61E1">
      <w:pPr>
        <w:pStyle w:val="Title1"/>
        <w:rPr>
          <w:rFonts w:ascii="Arial" w:hAnsi="Arial"/>
          <w:sz w:val="20"/>
        </w:rPr>
      </w:pPr>
      <w:bookmarkStart w:id="0" w:name="_GoBack"/>
      <w:bookmarkEnd w:id="0"/>
      <w:r w:rsidRPr="00D07C4D">
        <w:rPr>
          <w:rFonts w:ascii="Arial" w:hAnsi="Arial"/>
          <w:sz w:val="20"/>
        </w:rPr>
        <w:t>University of Redlands Institutional Review Board</w:t>
      </w:r>
    </w:p>
    <w:p w:rsidR="002B61E1" w:rsidRPr="00D07C4D" w:rsidRDefault="002B61E1">
      <w:pPr>
        <w:pStyle w:val="Title2"/>
        <w:rPr>
          <w:rFonts w:ascii="Arial" w:hAnsi="Arial"/>
          <w:smallCaps w:val="0"/>
          <w:sz w:val="32"/>
        </w:rPr>
      </w:pPr>
      <w:r>
        <w:rPr>
          <w:rFonts w:ascii="Arial" w:hAnsi="Arial"/>
          <w:smallCaps w:val="0"/>
          <w:sz w:val="32"/>
        </w:rPr>
        <w:t>Adverse Incident Report Form</w:t>
      </w:r>
    </w:p>
    <w:p w:rsidR="002B61E1" w:rsidRPr="00D07C4D" w:rsidRDefault="002B61E1">
      <w:pPr>
        <w:pStyle w:val="Title2"/>
        <w:rPr>
          <w:rFonts w:ascii="Arial" w:hAnsi="Arial"/>
          <w:b w:val="0"/>
          <w:smallCaps w:val="0"/>
          <w:sz w:val="18"/>
        </w:rPr>
      </w:pPr>
      <w:r w:rsidRPr="00D07C4D">
        <w:rPr>
          <w:rFonts w:ascii="Arial" w:hAnsi="Arial"/>
          <w:b w:val="0"/>
          <w:smallCaps w:val="0"/>
          <w:sz w:val="18"/>
        </w:rPr>
        <w:t>(</w:t>
      </w:r>
      <w:r>
        <w:rPr>
          <w:rFonts w:ascii="Arial" w:hAnsi="Arial"/>
          <w:b w:val="0"/>
          <w:smallCaps w:val="0"/>
          <w:sz w:val="18"/>
        </w:rPr>
        <w:t>Form revision date:</w:t>
      </w:r>
      <w:r w:rsidRPr="00D07C4D">
        <w:rPr>
          <w:rFonts w:ascii="Arial" w:hAnsi="Arial"/>
          <w:b w:val="0"/>
          <w:smallCaps w:val="0"/>
          <w:sz w:val="18"/>
        </w:rPr>
        <w:t xml:space="preserve"> </w:t>
      </w:r>
      <w:r>
        <w:rPr>
          <w:rFonts w:ascii="Arial" w:hAnsi="Arial"/>
          <w:b w:val="0"/>
          <w:smallCaps w:val="0"/>
          <w:sz w:val="18"/>
        </w:rPr>
        <w:t>March</w:t>
      </w:r>
      <w:r w:rsidRPr="00D07C4D">
        <w:rPr>
          <w:rFonts w:ascii="Arial" w:hAnsi="Arial"/>
          <w:b w:val="0"/>
          <w:smallCaps w:val="0"/>
          <w:sz w:val="18"/>
        </w:rPr>
        <w:t xml:space="preserve"> </w:t>
      </w:r>
      <w:r>
        <w:rPr>
          <w:rFonts w:ascii="Arial" w:hAnsi="Arial"/>
          <w:b w:val="0"/>
          <w:smallCaps w:val="0"/>
          <w:sz w:val="18"/>
        </w:rPr>
        <w:t>2</w:t>
      </w:r>
      <w:r w:rsidRPr="00D07C4D">
        <w:rPr>
          <w:rFonts w:ascii="Arial" w:hAnsi="Arial"/>
          <w:b w:val="0"/>
          <w:smallCaps w:val="0"/>
          <w:sz w:val="18"/>
        </w:rPr>
        <w:t>, 2011)</w:t>
      </w:r>
    </w:p>
    <w:p w:rsidR="002B61E1" w:rsidRDefault="002B61E1">
      <w:pPr>
        <w:rPr>
          <w:rFonts w:ascii="Arial" w:hAnsi="Arial"/>
          <w:sz w:val="20"/>
        </w:rPr>
      </w:pPr>
    </w:p>
    <w:p w:rsidR="002B61E1" w:rsidRPr="000639AA" w:rsidRDefault="002B61E1">
      <w:pPr>
        <w:rPr>
          <w:rFonts w:ascii="Arial" w:hAnsi="Arial"/>
          <w:i/>
          <w:sz w:val="20"/>
        </w:rPr>
      </w:pPr>
      <w:r>
        <w:rPr>
          <w:rFonts w:ascii="Arial" w:hAnsi="Arial"/>
          <w:sz w:val="20"/>
        </w:rPr>
        <w:t>All adverse reactions experienced by human subjects must be reported to the IRB within 24 hours of the event.  Submit a hardcopy of this form and email an electronic copy to the Chair of the IRB.  If the PI is a student, the faculty or administrator sponsor must complete the Adverse Incident Report form.</w:t>
      </w:r>
    </w:p>
    <w:p w:rsidR="002B61E1" w:rsidRDefault="002B61E1">
      <w:pPr>
        <w:rPr>
          <w:rFonts w:ascii="Arial" w:hAnsi="Arial"/>
          <w:sz w:val="20"/>
        </w:rPr>
      </w:pPr>
    </w:p>
    <w:p w:rsidR="002B61E1" w:rsidRPr="00D07C4D" w:rsidRDefault="002B61E1" w:rsidP="002B61E1">
      <w:pPr>
        <w:ind w:left="-360"/>
        <w:rPr>
          <w:rFonts w:ascii="Arial" w:hAnsi="Arial"/>
          <w:b/>
        </w:rPr>
      </w:pPr>
      <w:r w:rsidRPr="00D07C4D">
        <w:rPr>
          <w:rFonts w:ascii="Arial" w:hAnsi="Arial"/>
          <w:b/>
        </w:rPr>
        <w:t>Section</w:t>
      </w:r>
      <w:r>
        <w:rPr>
          <w:rFonts w:ascii="Arial" w:hAnsi="Arial"/>
          <w:b/>
        </w:rPr>
        <w:t xml:space="preserve"> A.  </w:t>
      </w:r>
      <w:r w:rsidRPr="00D07C4D">
        <w:rPr>
          <w:rFonts w:ascii="Arial" w:hAnsi="Arial"/>
          <w:b/>
        </w:rPr>
        <w:t>Identification Information</w:t>
      </w:r>
    </w:p>
    <w:p w:rsidR="002B61E1" w:rsidRPr="00D07C4D" w:rsidRDefault="002B61E1">
      <w:pPr>
        <w:rPr>
          <w:rFonts w:ascii="Arial" w:hAnsi="Arial"/>
          <w:sz w:val="20"/>
        </w:rPr>
      </w:pPr>
    </w:p>
    <w:tbl>
      <w:tblPr>
        <w:tblW w:w="0" w:type="auto"/>
        <w:tblLook w:val="00BF" w:firstRow="1" w:lastRow="0" w:firstColumn="1" w:lastColumn="0" w:noHBand="0" w:noVBand="0"/>
      </w:tblPr>
      <w:tblGrid>
        <w:gridCol w:w="1458"/>
        <w:gridCol w:w="7398"/>
      </w:tblGrid>
      <w:tr w:rsidR="002B61E1" w:rsidRPr="00D07C4D">
        <w:tc>
          <w:tcPr>
            <w:tcW w:w="1458" w:type="dxa"/>
          </w:tcPr>
          <w:p w:rsidR="002B61E1" w:rsidRPr="00D07C4D" w:rsidRDefault="002B61E1" w:rsidP="002B61E1">
            <w:pPr>
              <w:tabs>
                <w:tab w:val="clear" w:pos="540"/>
              </w:tabs>
              <w:ind w:left="540" w:hanging="540"/>
              <w:rPr>
                <w:rFonts w:ascii="Arial" w:hAnsi="Arial"/>
                <w:sz w:val="20"/>
              </w:rPr>
            </w:pPr>
            <w:r>
              <w:rPr>
                <w:rFonts w:ascii="Arial" w:hAnsi="Arial"/>
                <w:sz w:val="20"/>
              </w:rPr>
              <w:t>Current d</w:t>
            </w:r>
            <w:r w:rsidRPr="00D07C4D">
              <w:rPr>
                <w:rFonts w:ascii="Arial" w:hAnsi="Arial"/>
                <w:sz w:val="20"/>
              </w:rPr>
              <w:t>ate:</w:t>
            </w:r>
          </w:p>
        </w:tc>
        <w:tc>
          <w:tcPr>
            <w:tcW w:w="7398" w:type="dxa"/>
            <w:shd w:val="clear" w:color="auto" w:fill="E6E6E6"/>
          </w:tcPr>
          <w:p w:rsidR="002B61E1" w:rsidRPr="00D07C4D" w:rsidRDefault="002B61E1" w:rsidP="002B61E1">
            <w:pPr>
              <w:tabs>
                <w:tab w:val="clear" w:pos="540"/>
                <w:tab w:val="left" w:pos="6020"/>
              </w:tabs>
              <w:ind w:left="540" w:hanging="540"/>
              <w:rPr>
                <w:rFonts w:ascii="Arial" w:hAnsi="Arial"/>
                <w:sz w:val="20"/>
              </w:rPr>
            </w:pPr>
          </w:p>
        </w:tc>
      </w:tr>
    </w:tbl>
    <w:p w:rsidR="002B61E1" w:rsidRDefault="002B61E1" w:rsidP="002B61E1">
      <w:pPr>
        <w:rPr>
          <w:rFonts w:ascii="Arial" w:hAnsi="Arial"/>
          <w:sz w:val="20"/>
        </w:rPr>
      </w:pPr>
    </w:p>
    <w:tbl>
      <w:tblPr>
        <w:tblW w:w="0" w:type="auto"/>
        <w:tblLook w:val="00BF" w:firstRow="1" w:lastRow="0" w:firstColumn="1" w:lastColumn="0" w:noHBand="0" w:noVBand="0"/>
      </w:tblPr>
      <w:tblGrid>
        <w:gridCol w:w="2178"/>
        <w:gridCol w:w="6678"/>
      </w:tblGrid>
      <w:tr w:rsidR="002B61E1" w:rsidRPr="00D07C4D">
        <w:tc>
          <w:tcPr>
            <w:tcW w:w="2178" w:type="dxa"/>
          </w:tcPr>
          <w:p w:rsidR="002B61E1" w:rsidRPr="00D07C4D" w:rsidRDefault="002B61E1" w:rsidP="002B61E1">
            <w:pPr>
              <w:tabs>
                <w:tab w:val="clear" w:pos="540"/>
              </w:tabs>
              <w:ind w:left="540" w:hanging="540"/>
              <w:rPr>
                <w:rFonts w:ascii="Arial" w:hAnsi="Arial"/>
                <w:sz w:val="20"/>
              </w:rPr>
            </w:pPr>
            <w:r>
              <w:rPr>
                <w:rFonts w:ascii="Arial" w:hAnsi="Arial"/>
                <w:sz w:val="20"/>
              </w:rPr>
              <w:t>IRB approval number</w:t>
            </w:r>
            <w:r w:rsidRPr="00D07C4D">
              <w:rPr>
                <w:rFonts w:ascii="Arial" w:hAnsi="Arial"/>
                <w:sz w:val="20"/>
              </w:rPr>
              <w:t>:</w:t>
            </w:r>
          </w:p>
        </w:tc>
        <w:tc>
          <w:tcPr>
            <w:tcW w:w="6678" w:type="dxa"/>
            <w:shd w:val="clear" w:color="auto" w:fill="E6E6E6"/>
          </w:tcPr>
          <w:p w:rsidR="002B61E1" w:rsidRPr="00D07C4D" w:rsidRDefault="002B61E1" w:rsidP="002B61E1">
            <w:pPr>
              <w:tabs>
                <w:tab w:val="clear" w:pos="540"/>
                <w:tab w:val="left" w:pos="6020"/>
              </w:tabs>
              <w:ind w:left="540" w:hanging="540"/>
              <w:rPr>
                <w:rFonts w:ascii="Arial" w:hAnsi="Arial"/>
                <w:sz w:val="20"/>
              </w:rPr>
            </w:pPr>
          </w:p>
        </w:tc>
      </w:tr>
    </w:tbl>
    <w:p w:rsidR="002B61E1" w:rsidRPr="00D07C4D" w:rsidRDefault="002B61E1" w:rsidP="002B61E1">
      <w:pPr>
        <w:rPr>
          <w:rFonts w:ascii="Arial" w:hAnsi="Arial"/>
          <w:sz w:val="20"/>
        </w:rPr>
      </w:pPr>
    </w:p>
    <w:tbl>
      <w:tblPr>
        <w:tblW w:w="8874" w:type="dxa"/>
        <w:tblLook w:val="00BF" w:firstRow="1" w:lastRow="0" w:firstColumn="1" w:lastColumn="0" w:noHBand="0" w:noVBand="0"/>
      </w:tblPr>
      <w:tblGrid>
        <w:gridCol w:w="1638"/>
        <w:gridCol w:w="7236"/>
      </w:tblGrid>
      <w:tr w:rsidR="002B61E1" w:rsidRPr="00D07C4D">
        <w:tc>
          <w:tcPr>
            <w:tcW w:w="1638" w:type="dxa"/>
          </w:tcPr>
          <w:p w:rsidR="002B61E1" w:rsidRPr="00D07C4D" w:rsidRDefault="002B61E1" w:rsidP="002B61E1">
            <w:pPr>
              <w:tabs>
                <w:tab w:val="clear" w:pos="540"/>
              </w:tabs>
              <w:ind w:left="540" w:hanging="540"/>
              <w:rPr>
                <w:rFonts w:ascii="Arial" w:hAnsi="Arial"/>
                <w:sz w:val="20"/>
              </w:rPr>
            </w:pPr>
            <w:r w:rsidRPr="00D07C4D">
              <w:rPr>
                <w:rFonts w:ascii="Arial" w:hAnsi="Arial"/>
                <w:sz w:val="20"/>
              </w:rPr>
              <w:t>Title of project:</w:t>
            </w:r>
          </w:p>
        </w:tc>
        <w:tc>
          <w:tcPr>
            <w:tcW w:w="7236" w:type="dxa"/>
            <w:shd w:val="clear" w:color="auto" w:fill="E6E6E6"/>
          </w:tcPr>
          <w:p w:rsidR="002B61E1" w:rsidRPr="00D07C4D" w:rsidRDefault="002B61E1" w:rsidP="002B61E1">
            <w:pPr>
              <w:tabs>
                <w:tab w:val="clear" w:pos="540"/>
                <w:tab w:val="left" w:pos="6020"/>
              </w:tabs>
              <w:ind w:left="540" w:hanging="540"/>
              <w:rPr>
                <w:rFonts w:ascii="Arial" w:hAnsi="Arial"/>
                <w:sz w:val="20"/>
              </w:rPr>
            </w:pPr>
          </w:p>
        </w:tc>
      </w:tr>
    </w:tbl>
    <w:p w:rsidR="002B61E1" w:rsidRPr="00D07C4D" w:rsidRDefault="002B61E1" w:rsidP="002B61E1">
      <w:pPr>
        <w:ind w:left="540" w:hanging="540"/>
        <w:rPr>
          <w:rFonts w:ascii="Arial" w:hAnsi="Arial"/>
          <w:sz w:val="20"/>
        </w:rPr>
      </w:pPr>
    </w:p>
    <w:tbl>
      <w:tblPr>
        <w:tblW w:w="8838" w:type="dxa"/>
        <w:tblLook w:val="00BF" w:firstRow="1" w:lastRow="0" w:firstColumn="1" w:lastColumn="0" w:noHBand="0" w:noVBand="0"/>
      </w:tblPr>
      <w:tblGrid>
        <w:gridCol w:w="3438"/>
        <w:gridCol w:w="5400"/>
      </w:tblGrid>
      <w:tr w:rsidR="002B61E1" w:rsidRPr="00D07C4D">
        <w:tc>
          <w:tcPr>
            <w:tcW w:w="3438" w:type="dxa"/>
          </w:tcPr>
          <w:p w:rsidR="002B61E1" w:rsidRPr="00D07C4D" w:rsidRDefault="002B61E1" w:rsidP="002B61E1">
            <w:pPr>
              <w:tabs>
                <w:tab w:val="clear" w:pos="540"/>
              </w:tabs>
              <w:ind w:left="540" w:hanging="540"/>
              <w:rPr>
                <w:rFonts w:ascii="Arial" w:hAnsi="Arial"/>
                <w:sz w:val="20"/>
              </w:rPr>
            </w:pPr>
            <w:r w:rsidRPr="00D07C4D">
              <w:rPr>
                <w:rFonts w:ascii="Arial" w:hAnsi="Arial"/>
                <w:sz w:val="20"/>
              </w:rPr>
              <w:t>Name of principle investigator (PI):</w:t>
            </w:r>
          </w:p>
        </w:tc>
        <w:tc>
          <w:tcPr>
            <w:tcW w:w="5400" w:type="dxa"/>
            <w:shd w:val="clear" w:color="auto" w:fill="E6E6E6"/>
          </w:tcPr>
          <w:p w:rsidR="002B61E1" w:rsidRPr="00D07C4D" w:rsidRDefault="002B61E1" w:rsidP="002B61E1">
            <w:pPr>
              <w:tabs>
                <w:tab w:val="clear" w:pos="540"/>
                <w:tab w:val="left" w:pos="6020"/>
              </w:tabs>
              <w:ind w:left="540" w:hanging="540"/>
              <w:rPr>
                <w:rFonts w:ascii="Arial" w:hAnsi="Arial"/>
                <w:sz w:val="20"/>
              </w:rPr>
            </w:pPr>
          </w:p>
        </w:tc>
      </w:tr>
    </w:tbl>
    <w:p w:rsidR="002B61E1" w:rsidRPr="00D07C4D" w:rsidRDefault="002B61E1" w:rsidP="002B61E1">
      <w:pPr>
        <w:ind w:left="540" w:hanging="540"/>
        <w:rPr>
          <w:rFonts w:ascii="Arial" w:hAnsi="Arial"/>
          <w:sz w:val="20"/>
        </w:rPr>
      </w:pPr>
    </w:p>
    <w:tbl>
      <w:tblPr>
        <w:tblW w:w="8838" w:type="dxa"/>
        <w:tblLook w:val="00BF" w:firstRow="1" w:lastRow="0" w:firstColumn="1" w:lastColumn="0" w:noHBand="0" w:noVBand="0"/>
      </w:tblPr>
      <w:tblGrid>
        <w:gridCol w:w="1278"/>
        <w:gridCol w:w="7560"/>
      </w:tblGrid>
      <w:tr w:rsidR="002B61E1" w:rsidRPr="00D07C4D">
        <w:tc>
          <w:tcPr>
            <w:tcW w:w="1278" w:type="dxa"/>
          </w:tcPr>
          <w:p w:rsidR="002B61E1" w:rsidRPr="00D07C4D" w:rsidRDefault="002B61E1" w:rsidP="002B61E1">
            <w:pPr>
              <w:tabs>
                <w:tab w:val="clear" w:pos="540"/>
              </w:tabs>
              <w:ind w:left="540" w:hanging="540"/>
              <w:rPr>
                <w:rFonts w:ascii="Arial" w:hAnsi="Arial"/>
                <w:sz w:val="20"/>
              </w:rPr>
            </w:pPr>
            <w:r w:rsidRPr="00D07C4D">
              <w:rPr>
                <w:rFonts w:ascii="Arial" w:hAnsi="Arial"/>
                <w:sz w:val="20"/>
              </w:rPr>
              <w:t>Email of PI</w:t>
            </w:r>
            <w:r>
              <w:rPr>
                <w:rFonts w:ascii="Arial" w:hAnsi="Arial"/>
                <w:sz w:val="20"/>
              </w:rPr>
              <w:t>:</w:t>
            </w:r>
          </w:p>
        </w:tc>
        <w:tc>
          <w:tcPr>
            <w:tcW w:w="7560" w:type="dxa"/>
            <w:shd w:val="clear" w:color="auto" w:fill="E6E6E6"/>
          </w:tcPr>
          <w:p w:rsidR="002B61E1" w:rsidRPr="00D07C4D" w:rsidRDefault="002B61E1" w:rsidP="002B61E1">
            <w:pPr>
              <w:tabs>
                <w:tab w:val="clear" w:pos="540"/>
                <w:tab w:val="left" w:pos="6020"/>
              </w:tabs>
              <w:ind w:left="540" w:hanging="540"/>
              <w:rPr>
                <w:rFonts w:ascii="Arial" w:hAnsi="Arial"/>
                <w:sz w:val="20"/>
              </w:rPr>
            </w:pPr>
          </w:p>
        </w:tc>
      </w:tr>
    </w:tbl>
    <w:p w:rsidR="002B61E1" w:rsidRPr="00D07C4D" w:rsidRDefault="002B61E1" w:rsidP="002B61E1">
      <w:pPr>
        <w:ind w:left="540" w:hanging="540"/>
        <w:rPr>
          <w:rFonts w:ascii="Arial" w:hAnsi="Arial"/>
          <w:sz w:val="20"/>
        </w:rPr>
      </w:pPr>
    </w:p>
    <w:tbl>
      <w:tblPr>
        <w:tblW w:w="8838" w:type="dxa"/>
        <w:tblLook w:val="00BF" w:firstRow="1" w:lastRow="0" w:firstColumn="1" w:lastColumn="0" w:noHBand="0" w:noVBand="0"/>
      </w:tblPr>
      <w:tblGrid>
        <w:gridCol w:w="2718"/>
        <w:gridCol w:w="6120"/>
      </w:tblGrid>
      <w:tr w:rsidR="002B61E1" w:rsidRPr="00D07C4D">
        <w:tc>
          <w:tcPr>
            <w:tcW w:w="2718" w:type="dxa"/>
          </w:tcPr>
          <w:p w:rsidR="002B61E1" w:rsidRPr="00D07C4D" w:rsidRDefault="002B61E1" w:rsidP="002B61E1">
            <w:pPr>
              <w:tabs>
                <w:tab w:val="clear" w:pos="540"/>
              </w:tabs>
              <w:ind w:left="540" w:hanging="540"/>
              <w:rPr>
                <w:rFonts w:ascii="Arial" w:hAnsi="Arial"/>
                <w:sz w:val="20"/>
              </w:rPr>
            </w:pPr>
            <w:r w:rsidRPr="00D07C4D">
              <w:rPr>
                <w:rFonts w:ascii="Arial" w:hAnsi="Arial"/>
                <w:sz w:val="20"/>
              </w:rPr>
              <w:t>Telephone number of PI:</w:t>
            </w:r>
          </w:p>
        </w:tc>
        <w:tc>
          <w:tcPr>
            <w:tcW w:w="6120" w:type="dxa"/>
            <w:shd w:val="clear" w:color="auto" w:fill="E6E6E6"/>
          </w:tcPr>
          <w:p w:rsidR="002B61E1" w:rsidRPr="00D07C4D" w:rsidRDefault="002B61E1" w:rsidP="002B61E1">
            <w:pPr>
              <w:tabs>
                <w:tab w:val="clear" w:pos="540"/>
                <w:tab w:val="left" w:pos="6020"/>
              </w:tabs>
              <w:ind w:left="540" w:hanging="540"/>
              <w:rPr>
                <w:rFonts w:ascii="Arial" w:hAnsi="Arial"/>
                <w:sz w:val="20"/>
              </w:rPr>
            </w:pPr>
          </w:p>
        </w:tc>
      </w:tr>
    </w:tbl>
    <w:p w:rsidR="002B61E1" w:rsidRDefault="002B61E1" w:rsidP="002B61E1">
      <w:pPr>
        <w:ind w:left="540" w:hanging="540"/>
        <w:rPr>
          <w:rFonts w:ascii="Arial" w:hAnsi="Arial"/>
          <w:sz w:val="20"/>
        </w:rPr>
      </w:pPr>
    </w:p>
    <w:tbl>
      <w:tblPr>
        <w:tblW w:w="8838" w:type="dxa"/>
        <w:tblLook w:val="00BF" w:firstRow="1" w:lastRow="0" w:firstColumn="1" w:lastColumn="0" w:noHBand="0" w:noVBand="0"/>
      </w:tblPr>
      <w:tblGrid>
        <w:gridCol w:w="3888"/>
        <w:gridCol w:w="4950"/>
      </w:tblGrid>
      <w:tr w:rsidR="002B61E1" w:rsidRPr="00D07C4D">
        <w:tc>
          <w:tcPr>
            <w:tcW w:w="3888" w:type="dxa"/>
          </w:tcPr>
          <w:p w:rsidR="002B61E1" w:rsidRPr="00D07C4D" w:rsidRDefault="002B61E1" w:rsidP="002B61E1">
            <w:pPr>
              <w:tabs>
                <w:tab w:val="clear" w:pos="540"/>
              </w:tabs>
              <w:rPr>
                <w:rFonts w:ascii="Arial" w:hAnsi="Arial"/>
                <w:sz w:val="20"/>
              </w:rPr>
            </w:pPr>
            <w:r>
              <w:rPr>
                <w:rFonts w:ascii="Arial" w:hAnsi="Arial"/>
                <w:sz w:val="20"/>
              </w:rPr>
              <w:t>Name of faculty or</w:t>
            </w:r>
            <w:r w:rsidRPr="00D07C4D">
              <w:rPr>
                <w:rFonts w:ascii="Arial" w:hAnsi="Arial"/>
                <w:sz w:val="20"/>
              </w:rPr>
              <w:t xml:space="preserve"> administrator sponsor:</w:t>
            </w:r>
          </w:p>
        </w:tc>
        <w:tc>
          <w:tcPr>
            <w:tcW w:w="4950" w:type="dxa"/>
            <w:shd w:val="clear" w:color="auto" w:fill="E6E6E6"/>
          </w:tcPr>
          <w:p w:rsidR="002B61E1" w:rsidRPr="00D07C4D" w:rsidRDefault="002B61E1" w:rsidP="002B61E1">
            <w:pPr>
              <w:tabs>
                <w:tab w:val="clear" w:pos="540"/>
                <w:tab w:val="left" w:pos="6020"/>
              </w:tabs>
              <w:rPr>
                <w:rFonts w:ascii="Arial" w:hAnsi="Arial"/>
                <w:sz w:val="20"/>
              </w:rPr>
            </w:pPr>
          </w:p>
        </w:tc>
      </w:tr>
    </w:tbl>
    <w:p w:rsidR="002B61E1" w:rsidRPr="00D07C4D" w:rsidRDefault="002B61E1" w:rsidP="002B61E1">
      <w:pPr>
        <w:rPr>
          <w:rFonts w:ascii="Arial" w:hAnsi="Arial"/>
          <w:sz w:val="20"/>
        </w:rPr>
      </w:pPr>
    </w:p>
    <w:tbl>
      <w:tblPr>
        <w:tblW w:w="8838" w:type="dxa"/>
        <w:tblLook w:val="00BF" w:firstRow="1" w:lastRow="0" w:firstColumn="1" w:lastColumn="0" w:noHBand="0" w:noVBand="0"/>
      </w:tblPr>
      <w:tblGrid>
        <w:gridCol w:w="1818"/>
        <w:gridCol w:w="7020"/>
      </w:tblGrid>
      <w:tr w:rsidR="002B61E1" w:rsidRPr="00D07C4D">
        <w:tc>
          <w:tcPr>
            <w:tcW w:w="1818" w:type="dxa"/>
          </w:tcPr>
          <w:p w:rsidR="002B61E1" w:rsidRPr="00D07C4D" w:rsidRDefault="002B61E1" w:rsidP="002B61E1">
            <w:pPr>
              <w:tabs>
                <w:tab w:val="clear" w:pos="540"/>
              </w:tabs>
              <w:rPr>
                <w:rFonts w:ascii="Arial" w:hAnsi="Arial"/>
                <w:sz w:val="20"/>
              </w:rPr>
            </w:pPr>
            <w:r w:rsidRPr="00D07C4D">
              <w:rPr>
                <w:rFonts w:ascii="Arial" w:hAnsi="Arial"/>
                <w:sz w:val="20"/>
              </w:rPr>
              <w:t>Email of sponsor:</w:t>
            </w:r>
          </w:p>
        </w:tc>
        <w:tc>
          <w:tcPr>
            <w:tcW w:w="7020" w:type="dxa"/>
            <w:shd w:val="clear" w:color="auto" w:fill="E6E6E6"/>
          </w:tcPr>
          <w:p w:rsidR="002B61E1" w:rsidRPr="00D07C4D" w:rsidRDefault="002B61E1" w:rsidP="002B61E1">
            <w:pPr>
              <w:tabs>
                <w:tab w:val="clear" w:pos="540"/>
                <w:tab w:val="left" w:pos="6020"/>
              </w:tabs>
              <w:rPr>
                <w:rFonts w:ascii="Arial" w:hAnsi="Arial"/>
                <w:sz w:val="20"/>
              </w:rPr>
            </w:pPr>
          </w:p>
        </w:tc>
      </w:tr>
    </w:tbl>
    <w:p w:rsidR="002B61E1" w:rsidRPr="00D07C4D" w:rsidRDefault="002B61E1" w:rsidP="002B61E1">
      <w:pPr>
        <w:rPr>
          <w:rFonts w:ascii="Arial" w:hAnsi="Arial"/>
          <w:sz w:val="20"/>
        </w:rPr>
      </w:pPr>
    </w:p>
    <w:tbl>
      <w:tblPr>
        <w:tblW w:w="8838" w:type="dxa"/>
        <w:tblLook w:val="00BF" w:firstRow="1" w:lastRow="0" w:firstColumn="1" w:lastColumn="0" w:noHBand="0" w:noVBand="0"/>
      </w:tblPr>
      <w:tblGrid>
        <w:gridCol w:w="2988"/>
        <w:gridCol w:w="5850"/>
      </w:tblGrid>
      <w:tr w:rsidR="002B61E1" w:rsidRPr="00D07C4D">
        <w:tc>
          <w:tcPr>
            <w:tcW w:w="2988" w:type="dxa"/>
          </w:tcPr>
          <w:p w:rsidR="002B61E1" w:rsidRPr="00D07C4D" w:rsidRDefault="002B61E1" w:rsidP="002B61E1">
            <w:pPr>
              <w:tabs>
                <w:tab w:val="clear" w:pos="540"/>
              </w:tabs>
              <w:rPr>
                <w:rFonts w:ascii="Arial" w:hAnsi="Arial"/>
                <w:sz w:val="20"/>
              </w:rPr>
            </w:pPr>
            <w:r w:rsidRPr="00D07C4D">
              <w:rPr>
                <w:rFonts w:ascii="Arial" w:hAnsi="Arial"/>
                <w:sz w:val="20"/>
              </w:rPr>
              <w:t>Telephone number of sponsor:</w:t>
            </w:r>
          </w:p>
        </w:tc>
        <w:tc>
          <w:tcPr>
            <w:tcW w:w="5850" w:type="dxa"/>
            <w:shd w:val="clear" w:color="auto" w:fill="E6E6E6"/>
          </w:tcPr>
          <w:p w:rsidR="002B61E1" w:rsidRPr="00D07C4D" w:rsidRDefault="002B61E1" w:rsidP="002B61E1">
            <w:pPr>
              <w:tabs>
                <w:tab w:val="clear" w:pos="540"/>
                <w:tab w:val="left" w:pos="6020"/>
              </w:tabs>
              <w:rPr>
                <w:rFonts w:ascii="Arial" w:hAnsi="Arial"/>
                <w:sz w:val="20"/>
              </w:rPr>
            </w:pPr>
          </w:p>
        </w:tc>
      </w:tr>
    </w:tbl>
    <w:p w:rsidR="002B61E1" w:rsidRPr="00D07C4D" w:rsidRDefault="002B61E1" w:rsidP="002B61E1">
      <w:pPr>
        <w:rPr>
          <w:rFonts w:ascii="Arial" w:hAnsi="Arial"/>
          <w:sz w:val="20"/>
        </w:rPr>
      </w:pPr>
    </w:p>
    <w:tbl>
      <w:tblPr>
        <w:tblW w:w="8838" w:type="dxa"/>
        <w:tblLook w:val="00BF" w:firstRow="1" w:lastRow="0" w:firstColumn="1" w:lastColumn="0" w:noHBand="0" w:noVBand="0"/>
      </w:tblPr>
      <w:tblGrid>
        <w:gridCol w:w="3258"/>
        <w:gridCol w:w="5580"/>
      </w:tblGrid>
      <w:tr w:rsidR="002B61E1" w:rsidRPr="00D07C4D">
        <w:tc>
          <w:tcPr>
            <w:tcW w:w="3258" w:type="dxa"/>
          </w:tcPr>
          <w:p w:rsidR="002B61E1" w:rsidRPr="00D07C4D" w:rsidRDefault="002B61E1" w:rsidP="002B61E1">
            <w:pPr>
              <w:tabs>
                <w:tab w:val="clear" w:pos="540"/>
              </w:tabs>
              <w:rPr>
                <w:rFonts w:ascii="Arial" w:hAnsi="Arial"/>
                <w:sz w:val="20"/>
              </w:rPr>
            </w:pPr>
            <w:r w:rsidRPr="00D07C4D">
              <w:rPr>
                <w:rFonts w:ascii="Arial" w:hAnsi="Arial"/>
                <w:sz w:val="20"/>
              </w:rPr>
              <w:t>Department or office of sponsor:</w:t>
            </w:r>
          </w:p>
        </w:tc>
        <w:tc>
          <w:tcPr>
            <w:tcW w:w="5580" w:type="dxa"/>
            <w:shd w:val="clear" w:color="auto" w:fill="E6E6E6"/>
          </w:tcPr>
          <w:p w:rsidR="002B61E1" w:rsidRPr="00D07C4D" w:rsidRDefault="002B61E1" w:rsidP="002B61E1">
            <w:pPr>
              <w:tabs>
                <w:tab w:val="clear" w:pos="540"/>
                <w:tab w:val="left" w:pos="6020"/>
              </w:tabs>
              <w:rPr>
                <w:rFonts w:ascii="Arial" w:hAnsi="Arial"/>
                <w:sz w:val="20"/>
              </w:rPr>
            </w:pPr>
          </w:p>
        </w:tc>
      </w:tr>
    </w:tbl>
    <w:p w:rsidR="002B61E1" w:rsidRDefault="002B61E1" w:rsidP="002B61E1">
      <w:pPr>
        <w:ind w:left="540" w:hanging="540"/>
        <w:rPr>
          <w:rFonts w:ascii="Arial" w:hAnsi="Arial"/>
          <w:sz w:val="20"/>
        </w:rPr>
      </w:pPr>
    </w:p>
    <w:p w:rsidR="002B61E1" w:rsidRPr="00D07C4D" w:rsidRDefault="002B61E1" w:rsidP="002B61E1">
      <w:pPr>
        <w:ind w:left="-360"/>
        <w:rPr>
          <w:rFonts w:ascii="Arial" w:hAnsi="Arial"/>
          <w:b/>
        </w:rPr>
      </w:pPr>
      <w:r w:rsidRPr="00D07C4D">
        <w:rPr>
          <w:rFonts w:ascii="Arial" w:hAnsi="Arial"/>
          <w:b/>
        </w:rPr>
        <w:t>Section</w:t>
      </w:r>
      <w:r>
        <w:rPr>
          <w:rFonts w:ascii="Arial" w:hAnsi="Arial"/>
          <w:b/>
        </w:rPr>
        <w:t xml:space="preserve"> B.  Adverse Incident Information</w:t>
      </w:r>
    </w:p>
    <w:p w:rsidR="002B61E1" w:rsidRPr="00D07C4D" w:rsidRDefault="002B61E1" w:rsidP="002B61E1">
      <w:pPr>
        <w:ind w:left="540" w:hanging="540"/>
        <w:rPr>
          <w:rFonts w:ascii="Arial" w:hAnsi="Arial"/>
          <w:sz w:val="20"/>
        </w:rPr>
      </w:pPr>
    </w:p>
    <w:p w:rsidR="002B61E1" w:rsidRDefault="002B61E1">
      <w:pPr>
        <w:rPr>
          <w:rFonts w:ascii="Arial" w:hAnsi="Arial"/>
          <w:sz w:val="20"/>
        </w:rPr>
      </w:pPr>
      <w:r>
        <w:rPr>
          <w:rFonts w:ascii="Arial" w:hAnsi="Arial"/>
          <w:sz w:val="20"/>
        </w:rPr>
        <w:t>B.1.</w:t>
      </w:r>
      <w:r>
        <w:rPr>
          <w:rFonts w:ascii="Arial" w:hAnsi="Arial"/>
          <w:sz w:val="20"/>
        </w:rPr>
        <w:tab/>
        <w:t>Where did the event occur?</w:t>
      </w:r>
    </w:p>
    <w:p w:rsidR="002B61E1" w:rsidRDefault="002B61E1">
      <w:pPr>
        <w:rPr>
          <w:rFonts w:ascii="Arial" w:hAnsi="Arial"/>
          <w:sz w:val="20"/>
        </w:rPr>
      </w:pPr>
    </w:p>
    <w:p w:rsidR="002B61E1" w:rsidRPr="00D07C4D" w:rsidRDefault="002B61E1" w:rsidP="002B61E1">
      <w:pPr>
        <w:shd w:val="clear" w:color="auto" w:fill="E6E6E6"/>
        <w:rPr>
          <w:rFonts w:ascii="Arial" w:hAnsi="Arial"/>
          <w:sz w:val="20"/>
        </w:rPr>
      </w:pPr>
    </w:p>
    <w:p w:rsidR="002B61E1" w:rsidRDefault="002B61E1" w:rsidP="002B61E1">
      <w:pPr>
        <w:rPr>
          <w:rFonts w:ascii="Arial" w:hAnsi="Arial"/>
          <w:sz w:val="20"/>
        </w:rPr>
      </w:pPr>
    </w:p>
    <w:p w:rsidR="002B61E1" w:rsidRDefault="002B61E1">
      <w:pPr>
        <w:rPr>
          <w:rFonts w:ascii="Arial" w:hAnsi="Arial"/>
          <w:sz w:val="20"/>
        </w:rPr>
      </w:pPr>
      <w:r>
        <w:rPr>
          <w:rFonts w:ascii="Arial" w:hAnsi="Arial"/>
          <w:sz w:val="20"/>
        </w:rPr>
        <w:t>B.2.</w:t>
      </w:r>
      <w:r>
        <w:rPr>
          <w:rFonts w:ascii="Arial" w:hAnsi="Arial"/>
          <w:sz w:val="20"/>
        </w:rPr>
        <w:tab/>
        <w:t>When did the event occur?</w:t>
      </w:r>
    </w:p>
    <w:p w:rsidR="002B61E1" w:rsidRDefault="002B61E1" w:rsidP="002B61E1">
      <w:pPr>
        <w:rPr>
          <w:rFonts w:ascii="Arial" w:hAnsi="Arial"/>
          <w:sz w:val="20"/>
        </w:rPr>
      </w:pPr>
    </w:p>
    <w:p w:rsidR="002B61E1" w:rsidRPr="00D07C4D" w:rsidRDefault="002B61E1" w:rsidP="002B61E1">
      <w:pPr>
        <w:shd w:val="clear" w:color="auto" w:fill="E6E6E6"/>
        <w:rPr>
          <w:rFonts w:ascii="Arial" w:hAnsi="Arial"/>
          <w:sz w:val="20"/>
        </w:rPr>
      </w:pPr>
    </w:p>
    <w:p w:rsidR="002B61E1" w:rsidRDefault="002B61E1" w:rsidP="002B61E1">
      <w:pPr>
        <w:rPr>
          <w:rFonts w:ascii="Arial" w:hAnsi="Arial"/>
          <w:sz w:val="20"/>
        </w:rPr>
      </w:pPr>
    </w:p>
    <w:p w:rsidR="002B61E1" w:rsidRDefault="002B61E1">
      <w:pPr>
        <w:rPr>
          <w:rFonts w:ascii="Arial" w:hAnsi="Arial"/>
          <w:sz w:val="20"/>
        </w:rPr>
      </w:pPr>
      <w:r>
        <w:rPr>
          <w:rFonts w:ascii="Arial" w:hAnsi="Arial"/>
          <w:sz w:val="20"/>
        </w:rPr>
        <w:t>B.3.</w:t>
      </w:r>
      <w:r>
        <w:rPr>
          <w:rFonts w:ascii="Arial" w:hAnsi="Arial"/>
          <w:sz w:val="20"/>
        </w:rPr>
        <w:tab/>
        <w:t>How would you characterize the severity of the event?</w:t>
      </w:r>
    </w:p>
    <w:p w:rsidR="002B61E1" w:rsidRDefault="002B61E1">
      <w:pPr>
        <w:rPr>
          <w:rFonts w:ascii="Arial" w:hAnsi="Arial"/>
          <w:sz w:val="20"/>
        </w:rPr>
      </w:pPr>
    </w:p>
    <w:p w:rsidR="002B61E1" w:rsidRDefault="002B61E1">
      <w:pPr>
        <w:rPr>
          <w:rFonts w:ascii="Arial" w:hAnsi="Arial"/>
          <w:sz w:val="20"/>
        </w:rPr>
      </w:pPr>
      <w:r w:rsidRPr="00D07C4D">
        <w:rPr>
          <w:rFonts w:ascii="Arial" w:hAnsi="Arial"/>
          <w:sz w:val="20"/>
          <w:shd w:val="clear" w:color="auto" w:fill="E6E6E6"/>
        </w:rPr>
        <w:t>[ ]</w:t>
      </w:r>
      <w:r w:rsidRPr="00D07C4D">
        <w:rPr>
          <w:rFonts w:ascii="Arial" w:hAnsi="Arial"/>
          <w:sz w:val="20"/>
        </w:rPr>
        <w:t xml:space="preserve"> </w:t>
      </w:r>
      <w:r>
        <w:rPr>
          <w:rFonts w:ascii="Arial" w:hAnsi="Arial"/>
          <w:sz w:val="20"/>
        </w:rPr>
        <w:t>mild reaction</w:t>
      </w:r>
    </w:p>
    <w:p w:rsidR="002B61E1" w:rsidRDefault="002B61E1" w:rsidP="002B61E1">
      <w:pPr>
        <w:rPr>
          <w:rFonts w:ascii="Arial" w:hAnsi="Arial"/>
          <w:sz w:val="20"/>
        </w:rPr>
      </w:pPr>
      <w:r w:rsidRPr="00D07C4D">
        <w:rPr>
          <w:rFonts w:ascii="Arial" w:hAnsi="Arial"/>
          <w:sz w:val="20"/>
          <w:shd w:val="clear" w:color="auto" w:fill="E6E6E6"/>
        </w:rPr>
        <w:t>[ ]</w:t>
      </w:r>
      <w:r w:rsidRPr="00D07C4D">
        <w:rPr>
          <w:rFonts w:ascii="Arial" w:hAnsi="Arial"/>
          <w:sz w:val="20"/>
        </w:rPr>
        <w:t xml:space="preserve"> </w:t>
      </w:r>
      <w:r>
        <w:rPr>
          <w:rFonts w:ascii="Arial" w:hAnsi="Arial"/>
          <w:sz w:val="20"/>
        </w:rPr>
        <w:t>moderate reaction</w:t>
      </w:r>
    </w:p>
    <w:p w:rsidR="002B61E1" w:rsidRDefault="002B61E1" w:rsidP="002B61E1">
      <w:pPr>
        <w:rPr>
          <w:rFonts w:ascii="Arial" w:hAnsi="Arial"/>
          <w:sz w:val="20"/>
        </w:rPr>
      </w:pPr>
      <w:r w:rsidRPr="00D07C4D">
        <w:rPr>
          <w:rFonts w:ascii="Arial" w:hAnsi="Arial"/>
          <w:sz w:val="20"/>
          <w:shd w:val="clear" w:color="auto" w:fill="E6E6E6"/>
        </w:rPr>
        <w:t>[ ]</w:t>
      </w:r>
      <w:r w:rsidRPr="00D07C4D">
        <w:rPr>
          <w:rFonts w:ascii="Arial" w:hAnsi="Arial"/>
          <w:sz w:val="20"/>
        </w:rPr>
        <w:t xml:space="preserve"> </w:t>
      </w:r>
      <w:r>
        <w:rPr>
          <w:rFonts w:ascii="Arial" w:hAnsi="Arial"/>
          <w:sz w:val="20"/>
        </w:rPr>
        <w:t>intense reaction</w:t>
      </w:r>
    </w:p>
    <w:p w:rsidR="002B61E1" w:rsidRDefault="002B61E1">
      <w:pPr>
        <w:rPr>
          <w:rFonts w:ascii="Arial" w:hAnsi="Arial"/>
          <w:sz w:val="20"/>
        </w:rPr>
      </w:pPr>
    </w:p>
    <w:p w:rsidR="002B61E1" w:rsidRDefault="002B61E1">
      <w:pPr>
        <w:rPr>
          <w:rFonts w:ascii="Arial" w:hAnsi="Arial"/>
          <w:sz w:val="20"/>
        </w:rPr>
      </w:pPr>
      <w:r>
        <w:rPr>
          <w:rFonts w:ascii="Arial" w:hAnsi="Arial"/>
          <w:sz w:val="20"/>
        </w:rPr>
        <w:t>B.4.</w:t>
      </w:r>
      <w:r>
        <w:rPr>
          <w:rFonts w:ascii="Arial" w:hAnsi="Arial"/>
          <w:sz w:val="20"/>
        </w:rPr>
        <w:tab/>
        <w:t>Describe in detail the adverse event.</w:t>
      </w:r>
    </w:p>
    <w:p w:rsidR="002B61E1" w:rsidRDefault="002B61E1" w:rsidP="002B61E1">
      <w:pPr>
        <w:rPr>
          <w:rFonts w:ascii="Arial" w:hAnsi="Arial"/>
          <w:sz w:val="20"/>
        </w:rPr>
      </w:pPr>
    </w:p>
    <w:p w:rsidR="002B61E1" w:rsidRPr="00D07C4D" w:rsidRDefault="002B61E1" w:rsidP="002B61E1">
      <w:pPr>
        <w:shd w:val="clear" w:color="auto" w:fill="E6E6E6"/>
        <w:rPr>
          <w:rFonts w:ascii="Arial" w:hAnsi="Arial"/>
          <w:sz w:val="20"/>
        </w:rPr>
      </w:pPr>
    </w:p>
    <w:p w:rsidR="002B61E1" w:rsidRDefault="002B61E1" w:rsidP="002B61E1">
      <w:pPr>
        <w:rPr>
          <w:rFonts w:ascii="Arial" w:hAnsi="Arial"/>
          <w:sz w:val="20"/>
        </w:rPr>
      </w:pPr>
    </w:p>
    <w:p w:rsidR="002B61E1" w:rsidRDefault="002B61E1">
      <w:pPr>
        <w:rPr>
          <w:rFonts w:ascii="Arial" w:hAnsi="Arial"/>
          <w:sz w:val="20"/>
        </w:rPr>
      </w:pPr>
      <w:r>
        <w:rPr>
          <w:rFonts w:ascii="Arial" w:hAnsi="Arial"/>
          <w:sz w:val="20"/>
        </w:rPr>
        <w:t>B.5.</w:t>
      </w:r>
      <w:r>
        <w:rPr>
          <w:rFonts w:ascii="Arial" w:hAnsi="Arial"/>
          <w:sz w:val="20"/>
        </w:rPr>
        <w:tab/>
        <w:t>Was this event an anticipated risk that was described in the approved application?</w:t>
      </w:r>
    </w:p>
    <w:p w:rsidR="002B61E1" w:rsidRDefault="002B61E1">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78"/>
        <w:gridCol w:w="1170"/>
        <w:gridCol w:w="360"/>
        <w:gridCol w:w="1080"/>
      </w:tblGrid>
      <w:tr w:rsidR="002B61E1" w:rsidRPr="008D64CB">
        <w:tc>
          <w:tcPr>
            <w:tcW w:w="378" w:type="dxa"/>
            <w:shd w:val="clear" w:color="auto" w:fill="E6E6E6"/>
          </w:tcPr>
          <w:p w:rsidR="002B61E1" w:rsidRPr="008D64CB" w:rsidRDefault="002B61E1" w:rsidP="002B61E1">
            <w:pPr>
              <w:tabs>
                <w:tab w:val="clear" w:pos="540"/>
              </w:tabs>
              <w:rPr>
                <w:rFonts w:ascii="Arial" w:hAnsi="Arial"/>
                <w:sz w:val="20"/>
              </w:rPr>
            </w:pPr>
          </w:p>
        </w:tc>
        <w:tc>
          <w:tcPr>
            <w:tcW w:w="1170" w:type="dxa"/>
            <w:tcBorders>
              <w:right w:val="double" w:sz="4" w:space="0" w:color="auto"/>
            </w:tcBorders>
          </w:tcPr>
          <w:p w:rsidR="002B61E1" w:rsidRPr="008D64CB" w:rsidRDefault="002B61E1" w:rsidP="002B61E1">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rsidR="002B61E1" w:rsidRPr="008D64CB" w:rsidRDefault="002B61E1" w:rsidP="002B61E1">
            <w:pPr>
              <w:tabs>
                <w:tab w:val="clear" w:pos="540"/>
              </w:tabs>
              <w:rPr>
                <w:rFonts w:ascii="Arial" w:hAnsi="Arial"/>
                <w:sz w:val="20"/>
              </w:rPr>
            </w:pPr>
          </w:p>
        </w:tc>
        <w:tc>
          <w:tcPr>
            <w:tcW w:w="1080" w:type="dxa"/>
          </w:tcPr>
          <w:p w:rsidR="002B61E1" w:rsidRPr="008D64CB" w:rsidRDefault="002B61E1" w:rsidP="002B61E1">
            <w:pPr>
              <w:tabs>
                <w:tab w:val="clear" w:pos="540"/>
              </w:tabs>
              <w:rPr>
                <w:rFonts w:ascii="Arial" w:hAnsi="Arial"/>
                <w:sz w:val="20"/>
              </w:rPr>
            </w:pPr>
            <w:r w:rsidRPr="008D64CB">
              <w:rPr>
                <w:rFonts w:ascii="Arial" w:hAnsi="Arial"/>
                <w:sz w:val="20"/>
              </w:rPr>
              <w:t>No</w:t>
            </w:r>
          </w:p>
        </w:tc>
      </w:tr>
    </w:tbl>
    <w:p w:rsidR="002B61E1" w:rsidRDefault="002B61E1" w:rsidP="002B61E1">
      <w:pPr>
        <w:jc w:val="both"/>
        <w:rPr>
          <w:rFonts w:ascii="Arial" w:hAnsi="Arial"/>
          <w:i/>
          <w:sz w:val="16"/>
        </w:rPr>
      </w:pPr>
    </w:p>
    <w:p w:rsidR="002B61E1" w:rsidRDefault="002B61E1" w:rsidP="002B61E1">
      <w:pPr>
        <w:keepNext/>
        <w:keepLines/>
        <w:rPr>
          <w:rFonts w:ascii="Arial" w:hAnsi="Arial"/>
          <w:sz w:val="20"/>
        </w:rPr>
      </w:pPr>
      <w:r>
        <w:rPr>
          <w:rFonts w:ascii="Arial" w:hAnsi="Arial"/>
          <w:sz w:val="20"/>
        </w:rPr>
        <w:lastRenderedPageBreak/>
        <w:t>B.6.</w:t>
      </w:r>
      <w:r>
        <w:rPr>
          <w:rFonts w:ascii="Arial" w:hAnsi="Arial"/>
          <w:sz w:val="20"/>
        </w:rPr>
        <w:tab/>
        <w:t>In your judgment, was the adverse reaction likely caused by the study’s procedures?</w:t>
      </w:r>
    </w:p>
    <w:p w:rsidR="002B61E1" w:rsidRDefault="002B61E1" w:rsidP="002B61E1">
      <w:pPr>
        <w:keepNext/>
        <w:keepLines/>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78"/>
        <w:gridCol w:w="1170"/>
        <w:gridCol w:w="360"/>
        <w:gridCol w:w="1080"/>
        <w:gridCol w:w="360"/>
        <w:gridCol w:w="1170"/>
      </w:tblGrid>
      <w:tr w:rsidR="002B61E1" w:rsidRPr="008D64CB">
        <w:tc>
          <w:tcPr>
            <w:tcW w:w="378" w:type="dxa"/>
            <w:shd w:val="clear" w:color="auto" w:fill="E6E6E6"/>
          </w:tcPr>
          <w:p w:rsidR="002B61E1" w:rsidRPr="008D64CB" w:rsidRDefault="002B61E1" w:rsidP="002B61E1">
            <w:pPr>
              <w:keepNext/>
              <w:keepLines/>
              <w:tabs>
                <w:tab w:val="clear" w:pos="540"/>
              </w:tabs>
              <w:rPr>
                <w:rFonts w:ascii="Arial" w:hAnsi="Arial"/>
                <w:sz w:val="20"/>
              </w:rPr>
            </w:pPr>
          </w:p>
        </w:tc>
        <w:tc>
          <w:tcPr>
            <w:tcW w:w="1170" w:type="dxa"/>
            <w:tcBorders>
              <w:right w:val="double" w:sz="4" w:space="0" w:color="auto"/>
            </w:tcBorders>
          </w:tcPr>
          <w:p w:rsidR="002B61E1" w:rsidRPr="008D64CB" w:rsidRDefault="002B61E1" w:rsidP="002B61E1">
            <w:pPr>
              <w:keepNext/>
              <w:keepLines/>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rsidR="002B61E1" w:rsidRPr="008D64CB" w:rsidRDefault="002B61E1" w:rsidP="002B61E1">
            <w:pPr>
              <w:keepNext/>
              <w:keepLines/>
              <w:tabs>
                <w:tab w:val="clear" w:pos="540"/>
              </w:tabs>
              <w:rPr>
                <w:rFonts w:ascii="Arial" w:hAnsi="Arial"/>
                <w:sz w:val="20"/>
              </w:rPr>
            </w:pPr>
          </w:p>
        </w:tc>
        <w:tc>
          <w:tcPr>
            <w:tcW w:w="1080" w:type="dxa"/>
            <w:tcBorders>
              <w:right w:val="double" w:sz="4" w:space="0" w:color="auto"/>
            </w:tcBorders>
          </w:tcPr>
          <w:p w:rsidR="002B61E1" w:rsidRPr="008D64CB" w:rsidRDefault="002B61E1" w:rsidP="002B61E1">
            <w:pPr>
              <w:keepNext/>
              <w:keepLines/>
              <w:tabs>
                <w:tab w:val="clear" w:pos="540"/>
              </w:tabs>
              <w:rPr>
                <w:rFonts w:ascii="Arial" w:hAnsi="Arial"/>
                <w:sz w:val="20"/>
              </w:rPr>
            </w:pPr>
            <w:r w:rsidRPr="008D64CB">
              <w:rPr>
                <w:rFonts w:ascii="Arial" w:hAnsi="Arial"/>
                <w:sz w:val="20"/>
              </w:rPr>
              <w:t>No</w:t>
            </w:r>
          </w:p>
        </w:tc>
        <w:tc>
          <w:tcPr>
            <w:tcW w:w="360" w:type="dxa"/>
            <w:tcBorders>
              <w:left w:val="double" w:sz="4" w:space="0" w:color="auto"/>
            </w:tcBorders>
            <w:shd w:val="clear" w:color="auto" w:fill="E6E6E6"/>
          </w:tcPr>
          <w:p w:rsidR="002B61E1" w:rsidRPr="008D64CB" w:rsidRDefault="002B61E1" w:rsidP="002B61E1">
            <w:pPr>
              <w:keepNext/>
              <w:keepLines/>
              <w:tabs>
                <w:tab w:val="clear" w:pos="540"/>
              </w:tabs>
              <w:rPr>
                <w:rFonts w:ascii="Arial" w:hAnsi="Arial"/>
                <w:sz w:val="20"/>
              </w:rPr>
            </w:pPr>
          </w:p>
        </w:tc>
        <w:tc>
          <w:tcPr>
            <w:tcW w:w="1170" w:type="dxa"/>
          </w:tcPr>
          <w:p w:rsidR="002B61E1" w:rsidRPr="008D64CB" w:rsidRDefault="002B61E1" w:rsidP="002B61E1">
            <w:pPr>
              <w:keepNext/>
              <w:keepLines/>
              <w:tabs>
                <w:tab w:val="clear" w:pos="540"/>
              </w:tabs>
              <w:rPr>
                <w:rFonts w:ascii="Arial" w:hAnsi="Arial"/>
                <w:sz w:val="20"/>
              </w:rPr>
            </w:pPr>
            <w:r>
              <w:rPr>
                <w:rFonts w:ascii="Arial" w:hAnsi="Arial"/>
                <w:sz w:val="20"/>
              </w:rPr>
              <w:t>Maybe</w:t>
            </w:r>
          </w:p>
        </w:tc>
      </w:tr>
    </w:tbl>
    <w:p w:rsidR="002B61E1" w:rsidRDefault="002B61E1" w:rsidP="002B61E1">
      <w:pPr>
        <w:keepNext/>
        <w:keepLines/>
        <w:rPr>
          <w:rFonts w:ascii="Arial" w:hAnsi="Arial"/>
          <w:sz w:val="20"/>
        </w:rPr>
      </w:pPr>
    </w:p>
    <w:p w:rsidR="002B61E1" w:rsidRDefault="002B61E1" w:rsidP="002B61E1">
      <w:pPr>
        <w:keepNext/>
        <w:keepLines/>
        <w:rPr>
          <w:rFonts w:ascii="Arial" w:hAnsi="Arial"/>
          <w:sz w:val="20"/>
        </w:rPr>
      </w:pPr>
      <w:r>
        <w:rPr>
          <w:rFonts w:ascii="Arial" w:hAnsi="Arial"/>
          <w:sz w:val="20"/>
        </w:rPr>
        <w:t>Explain your answer.</w:t>
      </w:r>
    </w:p>
    <w:p w:rsidR="002B61E1" w:rsidRDefault="002B61E1" w:rsidP="002B61E1">
      <w:pPr>
        <w:keepNext/>
        <w:keepLines/>
        <w:rPr>
          <w:rFonts w:ascii="Arial" w:hAnsi="Arial"/>
          <w:sz w:val="20"/>
        </w:rPr>
      </w:pPr>
    </w:p>
    <w:p w:rsidR="002B61E1" w:rsidRPr="00D07C4D" w:rsidRDefault="002B61E1" w:rsidP="002B61E1">
      <w:pPr>
        <w:keepNext/>
        <w:keepLines/>
        <w:shd w:val="clear" w:color="auto" w:fill="E6E6E6"/>
        <w:rPr>
          <w:rFonts w:ascii="Arial" w:hAnsi="Arial"/>
          <w:sz w:val="20"/>
        </w:rPr>
      </w:pPr>
    </w:p>
    <w:p w:rsidR="002B61E1" w:rsidRDefault="002B61E1" w:rsidP="002B61E1">
      <w:pPr>
        <w:keepNext/>
        <w:keepLines/>
        <w:rPr>
          <w:rFonts w:ascii="Arial" w:hAnsi="Arial"/>
          <w:sz w:val="20"/>
        </w:rPr>
      </w:pPr>
    </w:p>
    <w:p w:rsidR="002B61E1" w:rsidRDefault="002B61E1" w:rsidP="002B61E1">
      <w:pPr>
        <w:keepNext/>
        <w:keepLines/>
        <w:rPr>
          <w:rFonts w:ascii="Arial" w:hAnsi="Arial"/>
          <w:sz w:val="20"/>
        </w:rPr>
      </w:pPr>
      <w:r>
        <w:rPr>
          <w:rFonts w:ascii="Arial" w:hAnsi="Arial"/>
          <w:sz w:val="20"/>
        </w:rPr>
        <w:t>If “Yes,” describe the procedures that were in place to reduce the likelihood of such an event occurring.</w:t>
      </w:r>
    </w:p>
    <w:p w:rsidR="002B61E1" w:rsidRDefault="002B61E1" w:rsidP="002B61E1">
      <w:pPr>
        <w:keepNext/>
        <w:keepLines/>
        <w:rPr>
          <w:rFonts w:ascii="Arial" w:hAnsi="Arial"/>
          <w:sz w:val="20"/>
        </w:rPr>
      </w:pPr>
    </w:p>
    <w:p w:rsidR="002B61E1" w:rsidRPr="00D07C4D" w:rsidRDefault="002B61E1" w:rsidP="002B61E1">
      <w:pPr>
        <w:keepNext/>
        <w:keepLines/>
        <w:shd w:val="clear" w:color="auto" w:fill="E6E6E6"/>
        <w:rPr>
          <w:rFonts w:ascii="Arial" w:hAnsi="Arial"/>
          <w:sz w:val="20"/>
        </w:rPr>
      </w:pPr>
    </w:p>
    <w:p w:rsidR="002B61E1" w:rsidRDefault="002B61E1" w:rsidP="002B61E1">
      <w:pPr>
        <w:keepNext/>
        <w:keepLines/>
        <w:rPr>
          <w:rFonts w:ascii="Arial" w:hAnsi="Arial"/>
          <w:sz w:val="20"/>
        </w:rPr>
      </w:pPr>
    </w:p>
    <w:p w:rsidR="002B61E1" w:rsidRPr="00D07C4D" w:rsidRDefault="002B61E1" w:rsidP="002B61E1">
      <w:pPr>
        <w:ind w:left="-360"/>
        <w:rPr>
          <w:rFonts w:ascii="Arial" w:hAnsi="Arial"/>
          <w:b/>
        </w:rPr>
      </w:pPr>
      <w:r w:rsidRPr="00D07C4D">
        <w:rPr>
          <w:rFonts w:ascii="Arial" w:hAnsi="Arial"/>
          <w:b/>
        </w:rPr>
        <w:t>Section</w:t>
      </w:r>
      <w:r>
        <w:rPr>
          <w:rFonts w:ascii="Arial" w:hAnsi="Arial"/>
          <w:b/>
        </w:rPr>
        <w:t xml:space="preserve"> C.  Actions Taken</w:t>
      </w:r>
    </w:p>
    <w:p w:rsidR="002B61E1" w:rsidRPr="00D07C4D" w:rsidRDefault="002B61E1" w:rsidP="002B61E1">
      <w:pPr>
        <w:ind w:left="540" w:hanging="540"/>
        <w:rPr>
          <w:rFonts w:ascii="Arial" w:hAnsi="Arial"/>
          <w:sz w:val="20"/>
        </w:rPr>
      </w:pPr>
    </w:p>
    <w:p w:rsidR="002B61E1" w:rsidRDefault="002B61E1" w:rsidP="002B61E1">
      <w:pPr>
        <w:rPr>
          <w:rFonts w:ascii="Arial" w:hAnsi="Arial"/>
          <w:sz w:val="20"/>
        </w:rPr>
      </w:pPr>
      <w:r>
        <w:rPr>
          <w:rFonts w:ascii="Arial" w:hAnsi="Arial"/>
          <w:sz w:val="20"/>
        </w:rPr>
        <w:t>C.1.</w:t>
      </w:r>
      <w:r>
        <w:rPr>
          <w:rFonts w:ascii="Arial" w:hAnsi="Arial"/>
          <w:sz w:val="20"/>
        </w:rPr>
        <w:tab/>
        <w:t>What actions were taken to stop or otherwise alleviate the person’s adverse reaction?</w:t>
      </w:r>
    </w:p>
    <w:p w:rsidR="002B61E1" w:rsidRDefault="002B61E1" w:rsidP="002B61E1">
      <w:pPr>
        <w:rPr>
          <w:rFonts w:ascii="Arial" w:hAnsi="Arial"/>
          <w:sz w:val="20"/>
        </w:rPr>
      </w:pPr>
    </w:p>
    <w:p w:rsidR="002B61E1" w:rsidRPr="00D07C4D" w:rsidRDefault="002B61E1" w:rsidP="002B61E1">
      <w:pPr>
        <w:shd w:val="clear" w:color="auto" w:fill="E6E6E6"/>
        <w:rPr>
          <w:rFonts w:ascii="Arial" w:hAnsi="Arial"/>
          <w:sz w:val="20"/>
        </w:rPr>
      </w:pPr>
    </w:p>
    <w:p w:rsidR="002B61E1" w:rsidRDefault="002B61E1" w:rsidP="002B61E1">
      <w:pPr>
        <w:rPr>
          <w:rFonts w:ascii="Arial" w:hAnsi="Arial"/>
          <w:sz w:val="20"/>
        </w:rPr>
      </w:pPr>
    </w:p>
    <w:p w:rsidR="002B61E1" w:rsidRDefault="002B61E1" w:rsidP="002B61E1">
      <w:pPr>
        <w:rPr>
          <w:rFonts w:ascii="Arial" w:hAnsi="Arial"/>
          <w:sz w:val="20"/>
        </w:rPr>
      </w:pPr>
      <w:r>
        <w:rPr>
          <w:rFonts w:ascii="Arial" w:hAnsi="Arial"/>
          <w:sz w:val="20"/>
        </w:rPr>
        <w:t>C.2.</w:t>
      </w:r>
      <w:r>
        <w:rPr>
          <w:rFonts w:ascii="Arial" w:hAnsi="Arial"/>
          <w:sz w:val="20"/>
        </w:rPr>
        <w:tab/>
        <w:t>Who performed the actions summarized in the previous answer?</w:t>
      </w:r>
    </w:p>
    <w:p w:rsidR="002B61E1" w:rsidRDefault="002B61E1" w:rsidP="002B61E1">
      <w:pPr>
        <w:rPr>
          <w:rFonts w:ascii="Arial" w:hAnsi="Arial"/>
          <w:sz w:val="20"/>
        </w:rPr>
      </w:pPr>
    </w:p>
    <w:p w:rsidR="002B61E1" w:rsidRPr="00D07C4D" w:rsidRDefault="002B61E1" w:rsidP="002B61E1">
      <w:pPr>
        <w:shd w:val="clear" w:color="auto" w:fill="E6E6E6"/>
        <w:rPr>
          <w:rFonts w:ascii="Arial" w:hAnsi="Arial"/>
          <w:sz w:val="20"/>
        </w:rPr>
      </w:pPr>
    </w:p>
    <w:p w:rsidR="002B61E1" w:rsidRDefault="002B61E1" w:rsidP="002B61E1">
      <w:pPr>
        <w:rPr>
          <w:rFonts w:ascii="Arial" w:hAnsi="Arial"/>
          <w:sz w:val="20"/>
        </w:rPr>
      </w:pPr>
    </w:p>
    <w:p w:rsidR="002B61E1" w:rsidRDefault="002B61E1">
      <w:pPr>
        <w:rPr>
          <w:rFonts w:ascii="Arial" w:hAnsi="Arial"/>
          <w:sz w:val="20"/>
        </w:rPr>
      </w:pPr>
      <w:r>
        <w:rPr>
          <w:rFonts w:ascii="Arial" w:hAnsi="Arial"/>
          <w:sz w:val="20"/>
        </w:rPr>
        <w:t>C.3.</w:t>
      </w:r>
      <w:r>
        <w:rPr>
          <w:rFonts w:ascii="Arial" w:hAnsi="Arial"/>
          <w:sz w:val="20"/>
        </w:rPr>
        <w:tab/>
        <w:t>At the time that this report is being completed, how would you characterize the subject’s recovery?</w:t>
      </w:r>
    </w:p>
    <w:p w:rsidR="002B61E1" w:rsidRDefault="002B61E1">
      <w:pPr>
        <w:rPr>
          <w:rFonts w:ascii="Arial" w:hAnsi="Arial"/>
          <w:sz w:val="20"/>
        </w:rPr>
      </w:pPr>
    </w:p>
    <w:p w:rsidR="002B61E1" w:rsidRDefault="002B61E1" w:rsidP="002B61E1">
      <w:pPr>
        <w:rPr>
          <w:rFonts w:ascii="Arial" w:hAnsi="Arial"/>
          <w:sz w:val="20"/>
        </w:rPr>
      </w:pPr>
      <w:r w:rsidRPr="00D07C4D">
        <w:rPr>
          <w:rFonts w:ascii="Arial" w:hAnsi="Arial"/>
          <w:sz w:val="20"/>
          <w:shd w:val="clear" w:color="auto" w:fill="E6E6E6"/>
        </w:rPr>
        <w:t>[ ]</w:t>
      </w:r>
      <w:r w:rsidRPr="00D07C4D">
        <w:rPr>
          <w:rFonts w:ascii="Arial" w:hAnsi="Arial"/>
          <w:sz w:val="20"/>
        </w:rPr>
        <w:t xml:space="preserve"> </w:t>
      </w:r>
      <w:r>
        <w:rPr>
          <w:rFonts w:ascii="Arial" w:hAnsi="Arial"/>
          <w:sz w:val="20"/>
        </w:rPr>
        <w:t>complete</w:t>
      </w:r>
    </w:p>
    <w:p w:rsidR="002B61E1" w:rsidRDefault="002B61E1" w:rsidP="002B61E1">
      <w:pPr>
        <w:rPr>
          <w:rFonts w:ascii="Arial" w:hAnsi="Arial"/>
          <w:sz w:val="20"/>
        </w:rPr>
      </w:pPr>
      <w:r w:rsidRPr="00D07C4D">
        <w:rPr>
          <w:rFonts w:ascii="Arial" w:hAnsi="Arial"/>
          <w:sz w:val="20"/>
          <w:shd w:val="clear" w:color="auto" w:fill="E6E6E6"/>
        </w:rPr>
        <w:t>[ ]</w:t>
      </w:r>
      <w:r w:rsidRPr="00D07C4D">
        <w:rPr>
          <w:rFonts w:ascii="Arial" w:hAnsi="Arial"/>
          <w:sz w:val="20"/>
        </w:rPr>
        <w:t xml:space="preserve"> </w:t>
      </w:r>
      <w:r>
        <w:rPr>
          <w:rFonts w:ascii="Arial" w:hAnsi="Arial"/>
          <w:sz w:val="20"/>
        </w:rPr>
        <w:t>moderate</w:t>
      </w:r>
    </w:p>
    <w:p w:rsidR="002B61E1" w:rsidRDefault="002B61E1" w:rsidP="002B61E1">
      <w:pPr>
        <w:rPr>
          <w:rFonts w:ascii="Arial" w:hAnsi="Arial"/>
          <w:sz w:val="20"/>
        </w:rPr>
      </w:pPr>
      <w:r w:rsidRPr="00D07C4D">
        <w:rPr>
          <w:rFonts w:ascii="Arial" w:hAnsi="Arial"/>
          <w:sz w:val="20"/>
          <w:shd w:val="clear" w:color="auto" w:fill="E6E6E6"/>
        </w:rPr>
        <w:t>[ ]</w:t>
      </w:r>
      <w:r w:rsidRPr="00D07C4D">
        <w:rPr>
          <w:rFonts w:ascii="Arial" w:hAnsi="Arial"/>
          <w:sz w:val="20"/>
        </w:rPr>
        <w:t xml:space="preserve"> </w:t>
      </w:r>
      <w:r>
        <w:rPr>
          <w:rFonts w:ascii="Arial" w:hAnsi="Arial"/>
          <w:sz w:val="20"/>
        </w:rPr>
        <w:t>minimal</w:t>
      </w:r>
    </w:p>
    <w:p w:rsidR="002B61E1" w:rsidRDefault="002B61E1" w:rsidP="002B61E1">
      <w:pPr>
        <w:rPr>
          <w:rFonts w:ascii="Arial" w:hAnsi="Arial"/>
          <w:sz w:val="20"/>
        </w:rPr>
      </w:pPr>
      <w:r w:rsidRPr="00D07C4D">
        <w:rPr>
          <w:rFonts w:ascii="Arial" w:hAnsi="Arial"/>
          <w:sz w:val="20"/>
          <w:shd w:val="clear" w:color="auto" w:fill="E6E6E6"/>
        </w:rPr>
        <w:t>[ ]</w:t>
      </w:r>
      <w:r w:rsidRPr="00D07C4D">
        <w:rPr>
          <w:rFonts w:ascii="Arial" w:hAnsi="Arial"/>
          <w:sz w:val="20"/>
        </w:rPr>
        <w:t xml:space="preserve"> </w:t>
      </w:r>
      <w:r>
        <w:rPr>
          <w:rFonts w:ascii="Arial" w:hAnsi="Arial"/>
          <w:sz w:val="20"/>
        </w:rPr>
        <w:t>unresolved</w:t>
      </w:r>
    </w:p>
    <w:p w:rsidR="002B61E1" w:rsidRDefault="002B61E1" w:rsidP="002B61E1">
      <w:pPr>
        <w:rPr>
          <w:rFonts w:ascii="Arial" w:hAnsi="Arial"/>
          <w:sz w:val="20"/>
        </w:rPr>
      </w:pPr>
      <w:r w:rsidRPr="00D07C4D">
        <w:rPr>
          <w:rFonts w:ascii="Arial" w:hAnsi="Arial"/>
          <w:sz w:val="20"/>
          <w:shd w:val="clear" w:color="auto" w:fill="E6E6E6"/>
        </w:rPr>
        <w:t>[ ]</w:t>
      </w:r>
      <w:r w:rsidRPr="00D07C4D">
        <w:rPr>
          <w:rFonts w:ascii="Arial" w:hAnsi="Arial"/>
          <w:sz w:val="20"/>
        </w:rPr>
        <w:t xml:space="preserve"> </w:t>
      </w:r>
      <w:r>
        <w:rPr>
          <w:rFonts w:ascii="Arial" w:hAnsi="Arial"/>
          <w:sz w:val="20"/>
        </w:rPr>
        <w:t>no basis for judgment</w:t>
      </w:r>
    </w:p>
    <w:p w:rsidR="002B61E1" w:rsidRDefault="002B61E1" w:rsidP="002B61E1">
      <w:pPr>
        <w:rPr>
          <w:rFonts w:ascii="Arial" w:hAnsi="Arial"/>
          <w:sz w:val="20"/>
        </w:rPr>
      </w:pPr>
    </w:p>
    <w:p w:rsidR="002B61E1" w:rsidRDefault="002B61E1">
      <w:pPr>
        <w:rPr>
          <w:rFonts w:ascii="Arial" w:hAnsi="Arial"/>
          <w:sz w:val="20"/>
        </w:rPr>
      </w:pPr>
      <w:r>
        <w:rPr>
          <w:rFonts w:ascii="Arial" w:hAnsi="Arial"/>
          <w:sz w:val="20"/>
        </w:rPr>
        <w:t>C.4.</w:t>
      </w:r>
      <w:r>
        <w:rPr>
          <w:rFonts w:ascii="Arial" w:hAnsi="Arial"/>
          <w:sz w:val="20"/>
        </w:rPr>
        <w:tab/>
        <w:t>Will the informed consent process or any other aspect of the research protocol be modified as a result of this event?</w:t>
      </w:r>
    </w:p>
    <w:p w:rsidR="002B61E1" w:rsidRDefault="002B61E1">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78"/>
        <w:gridCol w:w="1170"/>
        <w:gridCol w:w="360"/>
        <w:gridCol w:w="1080"/>
      </w:tblGrid>
      <w:tr w:rsidR="002B61E1" w:rsidRPr="008D64CB">
        <w:tc>
          <w:tcPr>
            <w:tcW w:w="378" w:type="dxa"/>
            <w:shd w:val="clear" w:color="auto" w:fill="E6E6E6"/>
          </w:tcPr>
          <w:p w:rsidR="002B61E1" w:rsidRPr="008D64CB" w:rsidRDefault="002B61E1" w:rsidP="002B61E1">
            <w:pPr>
              <w:tabs>
                <w:tab w:val="clear" w:pos="540"/>
              </w:tabs>
              <w:rPr>
                <w:rFonts w:ascii="Arial" w:hAnsi="Arial"/>
                <w:sz w:val="20"/>
              </w:rPr>
            </w:pPr>
          </w:p>
        </w:tc>
        <w:tc>
          <w:tcPr>
            <w:tcW w:w="1170" w:type="dxa"/>
            <w:tcBorders>
              <w:right w:val="double" w:sz="4" w:space="0" w:color="auto"/>
            </w:tcBorders>
          </w:tcPr>
          <w:p w:rsidR="002B61E1" w:rsidRPr="008D64CB" w:rsidRDefault="002B61E1" w:rsidP="002B61E1">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rsidR="002B61E1" w:rsidRPr="008D64CB" w:rsidRDefault="002B61E1" w:rsidP="002B61E1">
            <w:pPr>
              <w:tabs>
                <w:tab w:val="clear" w:pos="540"/>
              </w:tabs>
              <w:rPr>
                <w:rFonts w:ascii="Arial" w:hAnsi="Arial"/>
                <w:sz w:val="20"/>
              </w:rPr>
            </w:pPr>
          </w:p>
        </w:tc>
        <w:tc>
          <w:tcPr>
            <w:tcW w:w="1080" w:type="dxa"/>
          </w:tcPr>
          <w:p w:rsidR="002B61E1" w:rsidRPr="008D64CB" w:rsidRDefault="002B61E1" w:rsidP="002B61E1">
            <w:pPr>
              <w:tabs>
                <w:tab w:val="clear" w:pos="540"/>
              </w:tabs>
              <w:rPr>
                <w:rFonts w:ascii="Arial" w:hAnsi="Arial"/>
                <w:sz w:val="20"/>
              </w:rPr>
            </w:pPr>
            <w:r w:rsidRPr="008D64CB">
              <w:rPr>
                <w:rFonts w:ascii="Arial" w:hAnsi="Arial"/>
                <w:sz w:val="20"/>
              </w:rPr>
              <w:t>No</w:t>
            </w:r>
          </w:p>
        </w:tc>
      </w:tr>
    </w:tbl>
    <w:p w:rsidR="002B61E1" w:rsidRDefault="002B61E1">
      <w:pPr>
        <w:rPr>
          <w:rFonts w:ascii="Arial" w:hAnsi="Arial"/>
          <w:sz w:val="20"/>
        </w:rPr>
      </w:pPr>
    </w:p>
    <w:p w:rsidR="002B61E1" w:rsidRDefault="002B61E1">
      <w:pPr>
        <w:rPr>
          <w:rFonts w:ascii="Arial" w:hAnsi="Arial"/>
          <w:sz w:val="20"/>
        </w:rPr>
      </w:pPr>
      <w:r>
        <w:rPr>
          <w:rFonts w:ascii="Arial" w:hAnsi="Arial"/>
          <w:sz w:val="20"/>
        </w:rPr>
        <w:t>If “Yes,” describe what changes you plan to make to the consent process or protocol.</w:t>
      </w:r>
    </w:p>
    <w:p w:rsidR="002B61E1" w:rsidRDefault="002B61E1" w:rsidP="002B61E1">
      <w:pPr>
        <w:rPr>
          <w:rFonts w:ascii="Arial" w:hAnsi="Arial"/>
          <w:sz w:val="20"/>
        </w:rPr>
      </w:pPr>
    </w:p>
    <w:p w:rsidR="002B61E1" w:rsidRPr="00D07C4D" w:rsidRDefault="002B61E1" w:rsidP="002B61E1">
      <w:pPr>
        <w:shd w:val="clear" w:color="auto" w:fill="E6E6E6"/>
        <w:rPr>
          <w:rFonts w:ascii="Arial" w:hAnsi="Arial"/>
          <w:sz w:val="20"/>
        </w:rPr>
      </w:pPr>
    </w:p>
    <w:p w:rsidR="002B61E1" w:rsidRDefault="002B61E1" w:rsidP="002B61E1">
      <w:pPr>
        <w:rPr>
          <w:rFonts w:ascii="Arial" w:hAnsi="Arial"/>
          <w:sz w:val="20"/>
        </w:rPr>
      </w:pPr>
    </w:p>
    <w:p w:rsidR="002B61E1" w:rsidRDefault="002B61E1" w:rsidP="002B61E1">
      <w:pPr>
        <w:jc w:val="both"/>
        <w:rPr>
          <w:rFonts w:ascii="Arial" w:hAnsi="Arial"/>
          <w:sz w:val="20"/>
        </w:rPr>
      </w:pPr>
      <w:r>
        <w:rPr>
          <w:rFonts w:ascii="Arial" w:hAnsi="Arial"/>
          <w:b/>
          <w:i/>
          <w:sz w:val="16"/>
        </w:rPr>
        <w:t>Do not make any changes to the approved protocol without written permission from the IRB Chair.  You must obtain permission in writing from the IRB Chair for any changes to the approved protocol.</w:t>
      </w:r>
    </w:p>
    <w:p w:rsidR="002B61E1" w:rsidRPr="00163CE1" w:rsidRDefault="002B61E1" w:rsidP="002B61E1">
      <w:pPr>
        <w:ind w:left="-360"/>
        <w:rPr>
          <w:rFonts w:ascii="Arial" w:hAnsi="Arial"/>
          <w:b/>
        </w:rPr>
      </w:pPr>
      <w:r>
        <w:rPr>
          <w:rFonts w:ascii="Arial" w:hAnsi="Arial"/>
          <w:sz w:val="20"/>
          <w:szCs w:val="24"/>
        </w:rPr>
        <w:br w:type="page"/>
      </w:r>
      <w:r w:rsidRPr="00163CE1">
        <w:rPr>
          <w:rFonts w:ascii="Arial" w:hAnsi="Arial"/>
          <w:b/>
        </w:rPr>
        <w:lastRenderedPageBreak/>
        <w:t xml:space="preserve">Section </w:t>
      </w:r>
      <w:r>
        <w:rPr>
          <w:rFonts w:ascii="Arial" w:hAnsi="Arial"/>
          <w:b/>
        </w:rPr>
        <w:t>D. Certification About Information in this Report</w:t>
      </w:r>
    </w:p>
    <w:p w:rsidR="002B61E1" w:rsidRPr="00D07C4D" w:rsidRDefault="002B61E1" w:rsidP="002B61E1">
      <w:pPr>
        <w:jc w:val="both"/>
        <w:rPr>
          <w:rFonts w:ascii="Arial" w:hAnsi="Arial"/>
          <w:sz w:val="20"/>
        </w:rPr>
      </w:pPr>
    </w:p>
    <w:p w:rsidR="002B61E1" w:rsidRPr="00D03924" w:rsidRDefault="002B61E1" w:rsidP="002B61E1">
      <w:pPr>
        <w:jc w:val="both"/>
        <w:rPr>
          <w:rFonts w:ascii="Arial" w:hAnsi="Arial"/>
          <w:i/>
          <w:sz w:val="20"/>
        </w:rPr>
      </w:pPr>
      <w:r w:rsidRPr="00D03924">
        <w:rPr>
          <w:rFonts w:ascii="Arial" w:hAnsi="Arial"/>
          <w:i/>
          <w:sz w:val="20"/>
        </w:rPr>
        <w:t>I certify that to the best of my knowledge the information provided above is complete and accurate</w:t>
      </w:r>
      <w:r>
        <w:rPr>
          <w:rFonts w:ascii="Arial" w:hAnsi="Arial"/>
          <w:i/>
          <w:sz w:val="20"/>
        </w:rPr>
        <w:t xml:space="preserve">, and that I will not make any changes to the approved protocol without written permission from the IRB. </w:t>
      </w:r>
    </w:p>
    <w:p w:rsidR="002B61E1" w:rsidRPr="00D07C4D" w:rsidRDefault="002B61E1" w:rsidP="002B61E1">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058"/>
        <w:gridCol w:w="3798"/>
      </w:tblGrid>
      <w:tr w:rsidR="002B61E1" w:rsidRPr="00D07C4D">
        <w:trPr>
          <w:trHeight w:val="737"/>
        </w:trPr>
        <w:tc>
          <w:tcPr>
            <w:tcW w:w="5058" w:type="dxa"/>
            <w:shd w:val="clear" w:color="auto" w:fill="E6E6E6"/>
          </w:tcPr>
          <w:p w:rsidR="002B61E1" w:rsidRPr="00D07C4D" w:rsidRDefault="002B61E1" w:rsidP="002B61E1">
            <w:pPr>
              <w:tabs>
                <w:tab w:val="clear" w:pos="540"/>
              </w:tabs>
              <w:rPr>
                <w:rFonts w:ascii="Arial" w:hAnsi="Arial"/>
                <w:sz w:val="20"/>
              </w:rPr>
            </w:pPr>
          </w:p>
        </w:tc>
        <w:tc>
          <w:tcPr>
            <w:tcW w:w="3798" w:type="dxa"/>
            <w:shd w:val="clear" w:color="auto" w:fill="E6E6E6"/>
          </w:tcPr>
          <w:p w:rsidR="002B61E1" w:rsidRPr="00D07C4D" w:rsidRDefault="002B61E1" w:rsidP="002B61E1">
            <w:pPr>
              <w:tabs>
                <w:tab w:val="clear" w:pos="540"/>
              </w:tabs>
              <w:rPr>
                <w:rFonts w:ascii="Arial" w:hAnsi="Arial"/>
                <w:sz w:val="20"/>
              </w:rPr>
            </w:pPr>
          </w:p>
        </w:tc>
      </w:tr>
      <w:tr w:rsidR="002B61E1" w:rsidRPr="00D07C4D">
        <w:tc>
          <w:tcPr>
            <w:tcW w:w="5058" w:type="dxa"/>
          </w:tcPr>
          <w:p w:rsidR="002B61E1" w:rsidRPr="00D07C4D" w:rsidRDefault="002B61E1" w:rsidP="002B61E1">
            <w:pPr>
              <w:tabs>
                <w:tab w:val="clear" w:pos="540"/>
              </w:tabs>
              <w:rPr>
                <w:rFonts w:ascii="Arial" w:hAnsi="Arial"/>
                <w:sz w:val="20"/>
              </w:rPr>
            </w:pPr>
            <w:r w:rsidRPr="00D07C4D">
              <w:rPr>
                <w:rFonts w:ascii="Arial" w:hAnsi="Arial"/>
                <w:sz w:val="20"/>
              </w:rPr>
              <w:t>Signature of PI</w:t>
            </w:r>
            <w:r>
              <w:rPr>
                <w:rFonts w:ascii="Arial" w:hAnsi="Arial"/>
                <w:sz w:val="20"/>
              </w:rPr>
              <w:t xml:space="preserve"> (if not a student)</w:t>
            </w:r>
          </w:p>
        </w:tc>
        <w:tc>
          <w:tcPr>
            <w:tcW w:w="3798" w:type="dxa"/>
          </w:tcPr>
          <w:p w:rsidR="002B61E1" w:rsidRPr="00D07C4D" w:rsidRDefault="002B61E1" w:rsidP="002B61E1">
            <w:pPr>
              <w:tabs>
                <w:tab w:val="clear" w:pos="540"/>
              </w:tabs>
              <w:rPr>
                <w:rFonts w:ascii="Arial" w:hAnsi="Arial"/>
                <w:sz w:val="20"/>
              </w:rPr>
            </w:pPr>
            <w:r w:rsidRPr="00D07C4D">
              <w:rPr>
                <w:rFonts w:ascii="Arial" w:hAnsi="Arial"/>
                <w:sz w:val="20"/>
              </w:rPr>
              <w:t>Date</w:t>
            </w:r>
          </w:p>
        </w:tc>
      </w:tr>
    </w:tbl>
    <w:p w:rsidR="002B61E1" w:rsidRDefault="002B61E1" w:rsidP="002B61E1">
      <w:pPr>
        <w:rPr>
          <w:rFonts w:ascii="Arial" w:hAnsi="Arial"/>
          <w:sz w:val="20"/>
        </w:rPr>
      </w:pPr>
    </w:p>
    <w:p w:rsidR="002B61E1" w:rsidRPr="00D07C4D" w:rsidRDefault="002B61E1" w:rsidP="002B61E1">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058"/>
        <w:gridCol w:w="3798"/>
      </w:tblGrid>
      <w:tr w:rsidR="002B61E1" w:rsidRPr="00D07C4D">
        <w:trPr>
          <w:trHeight w:val="764"/>
        </w:trPr>
        <w:tc>
          <w:tcPr>
            <w:tcW w:w="5058" w:type="dxa"/>
            <w:shd w:val="clear" w:color="auto" w:fill="E6E6E6"/>
          </w:tcPr>
          <w:p w:rsidR="002B61E1" w:rsidRPr="00D07C4D" w:rsidRDefault="002B61E1" w:rsidP="002B61E1">
            <w:pPr>
              <w:tabs>
                <w:tab w:val="clear" w:pos="540"/>
              </w:tabs>
              <w:rPr>
                <w:rFonts w:ascii="Arial" w:hAnsi="Arial"/>
                <w:sz w:val="20"/>
              </w:rPr>
            </w:pPr>
          </w:p>
        </w:tc>
        <w:tc>
          <w:tcPr>
            <w:tcW w:w="3798" w:type="dxa"/>
            <w:shd w:val="clear" w:color="auto" w:fill="E6E6E6"/>
          </w:tcPr>
          <w:p w:rsidR="002B61E1" w:rsidRPr="00D07C4D" w:rsidRDefault="002B61E1" w:rsidP="002B61E1">
            <w:pPr>
              <w:tabs>
                <w:tab w:val="clear" w:pos="540"/>
              </w:tabs>
              <w:rPr>
                <w:rFonts w:ascii="Arial" w:hAnsi="Arial"/>
                <w:sz w:val="20"/>
              </w:rPr>
            </w:pPr>
          </w:p>
        </w:tc>
      </w:tr>
      <w:tr w:rsidR="002B61E1" w:rsidRPr="00D07C4D">
        <w:tc>
          <w:tcPr>
            <w:tcW w:w="5058" w:type="dxa"/>
          </w:tcPr>
          <w:p w:rsidR="002B61E1" w:rsidRPr="00D07C4D" w:rsidRDefault="002B61E1" w:rsidP="002B61E1">
            <w:pPr>
              <w:tabs>
                <w:tab w:val="clear" w:pos="540"/>
              </w:tabs>
              <w:rPr>
                <w:rFonts w:ascii="Arial" w:hAnsi="Arial"/>
                <w:sz w:val="20"/>
              </w:rPr>
            </w:pPr>
            <w:r w:rsidRPr="00D07C4D">
              <w:rPr>
                <w:rFonts w:ascii="Arial" w:hAnsi="Arial"/>
                <w:sz w:val="20"/>
              </w:rPr>
              <w:t>Signature of Faculty/Administrator/Staff Sponsor</w:t>
            </w:r>
          </w:p>
        </w:tc>
        <w:tc>
          <w:tcPr>
            <w:tcW w:w="3798" w:type="dxa"/>
          </w:tcPr>
          <w:p w:rsidR="002B61E1" w:rsidRPr="00D07C4D" w:rsidRDefault="002B61E1" w:rsidP="002B61E1">
            <w:pPr>
              <w:tabs>
                <w:tab w:val="clear" w:pos="540"/>
              </w:tabs>
              <w:rPr>
                <w:rFonts w:ascii="Arial" w:hAnsi="Arial"/>
                <w:sz w:val="20"/>
              </w:rPr>
            </w:pPr>
            <w:r w:rsidRPr="00D07C4D">
              <w:rPr>
                <w:rFonts w:ascii="Arial" w:hAnsi="Arial"/>
                <w:sz w:val="20"/>
              </w:rPr>
              <w:t>Date</w:t>
            </w:r>
          </w:p>
        </w:tc>
      </w:tr>
    </w:tbl>
    <w:p w:rsidR="002B61E1" w:rsidRPr="00D07C4D" w:rsidRDefault="002B61E1" w:rsidP="002B61E1">
      <w:pPr>
        <w:jc w:val="both"/>
        <w:rPr>
          <w:rFonts w:ascii="Arial" w:hAnsi="Arial"/>
          <w:sz w:val="20"/>
        </w:rPr>
      </w:pPr>
    </w:p>
    <w:sectPr w:rsidR="002B61E1" w:rsidRPr="00D07C4D" w:rsidSect="002B61E1">
      <w:footerReference w:type="default" r:id="rId10"/>
      <w:type w:val="continuous"/>
      <w:pgSz w:w="12240" w:h="15840"/>
      <w:pgMar w:top="1440" w:right="81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87" w:rsidRDefault="00CB5178">
      <w:r>
        <w:separator/>
      </w:r>
    </w:p>
  </w:endnote>
  <w:endnote w:type="continuationSeparator" w:id="0">
    <w:p w:rsidR="009F0A87" w:rsidRDefault="00CB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E1" w:rsidRDefault="007935D2" w:rsidP="002B61E1">
    <w:pPr>
      <w:pStyle w:val="Footer"/>
      <w:rPr>
        <w:rFonts w:ascii="Arial" w:hAnsi="Arial"/>
        <w:sz w:val="16"/>
      </w:rPr>
    </w:pPr>
    <w:r>
      <w:rPr>
        <w:rFonts w:ascii="Arial" w:hAnsi="Arial"/>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1.5pt" o:hrpct="0" o:hr="t">
          <v:imagedata r:id="rId1" o:title="Default Line"/>
          <o:lock v:ext="edit" aspectratio="f"/>
        </v:shape>
      </w:pict>
    </w:r>
  </w:p>
  <w:p w:rsidR="002B61E1" w:rsidRPr="005B4EB4" w:rsidRDefault="002B61E1" w:rsidP="002B61E1">
    <w:pPr>
      <w:pStyle w:val="Footer"/>
      <w:rPr>
        <w:rFonts w:ascii="Arial" w:hAnsi="Arial"/>
        <w:sz w:val="16"/>
      </w:rPr>
    </w:pPr>
    <w:r w:rsidRPr="005B4EB4">
      <w:rPr>
        <w:rFonts w:ascii="Arial" w:hAnsi="Arial"/>
        <w:sz w:val="16"/>
      </w:rPr>
      <w:t>University of Redlands IRB Application to Use Human Subjects in Research</w:t>
    </w:r>
    <w:r w:rsidRPr="005B4EB4">
      <w:rPr>
        <w:rFonts w:ascii="Arial" w:hAnsi="Arial"/>
        <w:sz w:val="16"/>
      </w:rPr>
      <w:tab/>
    </w:r>
    <w:r w:rsidRPr="005B4EB4">
      <w:rPr>
        <w:rFonts w:ascii="Arial" w:hAnsi="Arial"/>
        <w:sz w:val="16"/>
      </w:rPr>
      <w:tab/>
    </w:r>
    <w:r w:rsidRPr="005B4EB4">
      <w:rPr>
        <w:rFonts w:ascii="Arial" w:hAnsi="Arial"/>
        <w:sz w:val="16"/>
      </w:rPr>
      <w:fldChar w:fldCharType="begin"/>
    </w:r>
    <w:r w:rsidRPr="005B4EB4">
      <w:rPr>
        <w:rFonts w:ascii="Arial" w:hAnsi="Arial"/>
        <w:sz w:val="16"/>
      </w:rPr>
      <w:instrText xml:space="preserve"> PAGE  </w:instrText>
    </w:r>
    <w:r w:rsidRPr="005B4EB4">
      <w:rPr>
        <w:rFonts w:ascii="Arial" w:hAnsi="Arial"/>
        <w:sz w:val="16"/>
      </w:rPr>
      <w:fldChar w:fldCharType="separate"/>
    </w:r>
    <w:r w:rsidR="007935D2">
      <w:rPr>
        <w:rFonts w:ascii="Arial" w:hAnsi="Arial"/>
        <w:noProof/>
        <w:sz w:val="16"/>
      </w:rPr>
      <w:t>1</w:t>
    </w:r>
    <w:r w:rsidRPr="005B4EB4">
      <w:rPr>
        <w:rFonts w:ascii="Arial" w:hAnsi="Arial"/>
        <w:sz w:val="16"/>
      </w:rPr>
      <w:fldChar w:fldCharType="end"/>
    </w:r>
  </w:p>
  <w:p w:rsidR="002B61E1" w:rsidRDefault="002B6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87" w:rsidRDefault="00CB5178">
      <w:r>
        <w:separator/>
      </w:r>
    </w:p>
  </w:footnote>
  <w:footnote w:type="continuationSeparator" w:id="0">
    <w:p w:rsidR="009F0A87" w:rsidRDefault="00CB5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6"/>
      <w:numFmt w:val="decimal"/>
      <w:lvlText w:val="%1."/>
      <w:legacy w:legacy="1" w:legacySpace="0" w:legacyIndent="360"/>
      <w:lvlJc w:val="left"/>
      <w:pPr>
        <w:ind w:left="360" w:hanging="360"/>
      </w:pPr>
      <w:rPr>
        <w:i w:val="0"/>
      </w:rPr>
    </w:lvl>
  </w:abstractNum>
  <w:abstractNum w:abstractNumId="1" w15:restartNumberingAfterBreak="0">
    <w:nsid w:val="00000002"/>
    <w:multiLevelType w:val="singleLevel"/>
    <w:tmpl w:val="00000000"/>
    <w:lvl w:ilvl="0">
      <w:start w:val="12"/>
      <w:numFmt w:val="decimal"/>
      <w:lvlText w:val="%1."/>
      <w:legacy w:legacy="1" w:legacySpace="0" w:legacyIndent="540"/>
      <w:lvlJc w:val="left"/>
      <w:pPr>
        <w:ind w:left="540" w:hanging="540"/>
      </w:pPr>
    </w:lvl>
  </w:abstractNum>
  <w:abstractNum w:abstractNumId="2" w15:restartNumberingAfterBreak="0">
    <w:nsid w:val="00000012"/>
    <w:multiLevelType w:val="multilevel"/>
    <w:tmpl w:val="00000000"/>
    <w:lvl w:ilvl="0">
      <w:start w:val="1"/>
      <w:numFmt w:val="decimal"/>
      <w:pStyle w:val="Level1"/>
      <w:lvlText w:val="%1."/>
      <w:lvlJc w:val="left"/>
      <w:pPr>
        <w:tabs>
          <w:tab w:val="num" w:pos="360"/>
        </w:tabs>
        <w:ind w:left="360" w:hanging="360"/>
      </w:pPr>
      <w:rPr>
        <w:rFonts w:ascii="Arial" w:hAnsi="Arial" w:cs="Courier New"/>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7A7E13D0"/>
    <w:multiLevelType w:val="hybridMultilevel"/>
    <w:tmpl w:val="28746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lvl w:ilvl="0">
        <w:start w:val="2"/>
        <w:numFmt w:val="decimal"/>
        <w:pStyle w:val="Level1"/>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numFmt w:val="lowerRoman"/>
        <w:lvlText w:val="%9."/>
        <w:lvlJc w:val="right"/>
        <w:pPr>
          <w:ind w:left="612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B4"/>
    <w:rsid w:val="002B61E1"/>
    <w:rsid w:val="00697FB4"/>
    <w:rsid w:val="007935D2"/>
    <w:rsid w:val="009F0A87"/>
    <w:rsid w:val="00CB51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5:docId w15:val="{E2A60C61-C1B7-4C21-A62A-4E14330A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40"/>
      </w:tabs>
    </w:pPr>
    <w:rPr>
      <w:sz w:val="24"/>
    </w:rPr>
  </w:style>
  <w:style w:type="paragraph" w:styleId="Heading1">
    <w:name w:val="heading 1"/>
    <w:basedOn w:val="Normal"/>
    <w:next w:val="Normal"/>
    <w:qFormat/>
    <w:pPr>
      <w:keepNext/>
      <w:tabs>
        <w:tab w:val="clear" w:pos="540"/>
      </w:tabs>
      <w:outlineLvl w:val="0"/>
    </w:pPr>
    <w:rPr>
      <w:i/>
      <w:sz w:val="20"/>
    </w:rPr>
  </w:style>
  <w:style w:type="paragraph" w:styleId="Heading2">
    <w:name w:val="heading 2"/>
    <w:basedOn w:val="Normal"/>
    <w:next w:val="Normal"/>
    <w:qFormat/>
    <w:pPr>
      <w:keepNext/>
      <w:widowControl w:val="0"/>
      <w:ind w:right="-450"/>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540"/>
        <w:tab w:val="center" w:pos="4320"/>
        <w:tab w:val="right" w:pos="8640"/>
      </w:tabs>
    </w:pPr>
  </w:style>
  <w:style w:type="paragraph" w:styleId="Header">
    <w:name w:val="header"/>
    <w:basedOn w:val="Normal"/>
    <w:pPr>
      <w:tabs>
        <w:tab w:val="clear" w:pos="540"/>
        <w:tab w:val="center" w:pos="4320"/>
        <w:tab w:val="right" w:pos="8640"/>
      </w:tabs>
    </w:pPr>
  </w:style>
  <w:style w:type="character" w:styleId="PageNumber">
    <w:name w:val="page number"/>
    <w:basedOn w:val="DefaultParagraphFont"/>
  </w:style>
  <w:style w:type="paragraph" w:customStyle="1" w:styleId="Title1">
    <w:name w:val="Title1"/>
    <w:basedOn w:val="Normal"/>
    <w:pPr>
      <w:jc w:val="center"/>
    </w:pPr>
    <w:rPr>
      <w:b/>
      <w:sz w:val="28"/>
    </w:rPr>
  </w:style>
  <w:style w:type="paragraph" w:customStyle="1" w:styleId="Title2">
    <w:name w:val="Title2"/>
    <w:basedOn w:val="Normal"/>
    <w:pPr>
      <w:jc w:val="center"/>
    </w:pPr>
    <w:rPr>
      <w:b/>
      <w:smallCaps/>
    </w:rPr>
  </w:style>
  <w:style w:type="character" w:styleId="Hyperlink">
    <w:name w:val="Hyperlink"/>
    <w:basedOn w:val="DefaultParagraphFont"/>
    <w:rPr>
      <w:color w:val="0000FF"/>
      <w:u w:val="single"/>
    </w:rPr>
  </w:style>
  <w:style w:type="paragraph" w:styleId="BodyText">
    <w:name w:val="Body Text"/>
    <w:basedOn w:val="Normal"/>
    <w:pPr>
      <w:shd w:val="pct10" w:color="auto" w:fill="FFFFFF"/>
      <w:ind w:right="-540"/>
    </w:pPr>
    <w:rPr>
      <w:rFonts w:ascii="Helvetica" w:hAnsi="Helvetica"/>
      <w:sz w:val="20"/>
    </w:rPr>
  </w:style>
  <w:style w:type="paragraph" w:styleId="BodyText2">
    <w:name w:val="Body Text 2"/>
    <w:basedOn w:val="Normal"/>
    <w:pPr>
      <w:shd w:val="pct10" w:color="auto" w:fill="FFFFFF"/>
    </w:pPr>
    <w:rPr>
      <w:rFonts w:ascii="Arial" w:hAnsi="Arial"/>
      <w:sz w:val="20"/>
    </w:rPr>
  </w:style>
  <w:style w:type="table" w:styleId="TableGrid">
    <w:name w:val="Table Grid"/>
    <w:basedOn w:val="TableNormal"/>
    <w:uiPriority w:val="59"/>
    <w:rsid w:val="00647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972A5"/>
    <w:rPr>
      <w:color w:val="800080"/>
      <w:u w:val="single"/>
    </w:rPr>
  </w:style>
  <w:style w:type="paragraph" w:customStyle="1" w:styleId="Level1">
    <w:name w:val="Level 1"/>
    <w:basedOn w:val="Normal"/>
    <w:rsid w:val="008952D7"/>
    <w:pPr>
      <w:widowControl w:val="0"/>
      <w:numPr>
        <w:numId w:val="4"/>
      </w:numPr>
      <w:tabs>
        <w:tab w:val="clear" w:pos="540"/>
      </w:tabs>
      <w:autoSpaceDE w:val="0"/>
      <w:autoSpaceDN w:val="0"/>
      <w:adjustRightInd w:val="0"/>
      <w:outlineLvl w:val="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AEEC645038A4CAA720D4EA164C2F7" ma:contentTypeVersion="5" ma:contentTypeDescription="Create a new document." ma:contentTypeScope="" ma:versionID="4bec1c33d623290919d23eac01128042">
  <xsd:schema xmlns:xsd="http://www.w3.org/2001/XMLSchema" xmlns:xs="http://www.w3.org/2001/XMLSchema" xmlns:p="http://schemas.microsoft.com/office/2006/metadata/properties" xmlns:ns1="http://schemas.microsoft.com/sharepoint/v3" xmlns:ns2="9644a1e6-a175-4b59-802d-e183cc80ced4" xmlns:ns3="http://schemas.microsoft.com/sharepoint/v4" targetNamespace="http://schemas.microsoft.com/office/2006/metadata/properties" ma:root="true" ma:fieldsID="977e9489f2ee2d44bbe82b9780f61691" ns1:_="" ns2:_="" ns3:_="">
    <xsd:import namespace="http://schemas.microsoft.com/sharepoint/v3"/>
    <xsd:import namespace="9644a1e6-a175-4b59-802d-e183cc80ced4"/>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Target_x0020_Audience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44a1e6-a175-4b59-802d-e183cc80ced4" elementFormDefault="qualified">
    <xsd:import namespace="http://schemas.microsoft.com/office/2006/documentManagement/types"/>
    <xsd:import namespace="http://schemas.microsoft.com/office/infopath/2007/PartnerControls"/>
    <xsd:element name="Category" ma:index="10" nillable="true" ma:displayName="Category" ma:format="Dropdown" ma:indexed="true" ma:internalName="Category">
      <xsd:simpleType>
        <xsd:union memberTypes="dms:Text">
          <xsd:simpleType>
            <xsd:restriction base="dms:Choice">
              <xsd:enumeration value="Applications"/>
              <xsd:enumeration value="Ethics Point"/>
              <xsd:enumeration value="Forms"/>
              <xsd:enumeration value="General"/>
              <xsd:enumeration value="Planning"/>
              <xsd:enumeration value="President"/>
              <xsd:enumeration value="Purchasing"/>
            </xsd:restriction>
          </xsd:simpleType>
        </xsd:union>
      </xsd:simpleType>
    </xsd:element>
    <xsd:element name="Subcategory" ma:index="11" nillable="true" ma:displayName="Subcategory" ma:default="»" ma:format="Dropdown" ma:indexed="true" ma:internalName="Subcategory">
      <xsd:simpleType>
        <xsd:union memberTypes="dms:Text">
          <xsd:simpleType>
            <xsd:restriction base="dms:Choice">
              <xsd:enumeration value="»"/>
              <xsd:enumeration value="Datatel/CORE Resources"/>
              <xsd:enumeration value="Emergency Resources"/>
              <xsd:enumeration value="HealthyU"/>
              <xsd:enumeration value="Office Services"/>
              <xsd:enumeration value="Strategic Planning"/>
              <xsd:enumeration value="WASC"/>
            </xsd:restriction>
          </xsd:simpleType>
        </xsd:union>
      </xsd:simpleType>
    </xsd:element>
    <xsd:element name="Target_x0020_Audiences" ma:index="12"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9644a1e6-a175-4b59-802d-e183cc80ced4">IRB</Category>
    <Subcategory xmlns="9644a1e6-a175-4b59-802d-e183cc80ced4" xsi:nil="true"/>
    <Target_x0020_Audiences xmlns="9644a1e6-a175-4b59-802d-e183cc80ced4"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E3480-661D-4594-A12F-E8944B5E3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4a1e6-a175-4b59-802d-e183cc80c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3EF44-F15C-47F3-8EA5-AF48D08310AD}">
  <ds:schemaRefs>
    <ds:schemaRef ds:uri="http://schemas.microsoft.com/sharepoint/v3"/>
    <ds:schemaRef ds:uri="http://schemas.microsoft.com/sharepoint/v4"/>
    <ds:schemaRef ds:uri="http://purl.org/dc/terms/"/>
    <ds:schemaRef ds:uri="http://schemas.microsoft.com/office/2006/documentManagement/types"/>
    <ds:schemaRef ds:uri="9644a1e6-a175-4b59-802d-e183cc80ced4"/>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95C6A69-1A00-42E9-B916-1FA9F66FD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Adverse Incident Report Form</vt:lpstr>
    </vt:vector>
  </TitlesOfParts>
  <Company>University of Redlands</Company>
  <LinksUpToDate>false</LinksUpToDate>
  <CharactersWithSpaces>2522</CharactersWithSpaces>
  <SharedDoc>false</SharedDoc>
  <HLinks>
    <vt:vector size="6" baseType="variant">
      <vt:variant>
        <vt:i4>4456449</vt:i4>
      </vt:variant>
      <vt:variant>
        <vt:i4>4575</vt:i4>
      </vt:variant>
      <vt:variant>
        <vt:i4>1025</vt:i4>
      </vt:variant>
      <vt:variant>
        <vt:i4>1</vt:i4>
      </vt:variant>
      <vt:variant>
        <vt:lpwstr>Default 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Incident Report Form</dc:title>
  <dc:subject/>
  <dc:creator>Francisco Silva</dc:creator>
  <cp:keywords/>
  <dc:description/>
  <cp:lastModifiedBy>Everhart, Wendy</cp:lastModifiedBy>
  <cp:revision>2</cp:revision>
  <cp:lastPrinted>2011-02-17T17:02:00Z</cp:lastPrinted>
  <dcterms:created xsi:type="dcterms:W3CDTF">2018-02-16T18:31:00Z</dcterms:created>
  <dcterms:modified xsi:type="dcterms:W3CDTF">2018-02-16T18:31:00Z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0x01010067DAEEC645038A4CAA720D4EA164C2F7</vt:lpwstr>
  </property>
</Properties>
</file>